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709" w:rsidRPr="00691709" w:rsidRDefault="00691709" w:rsidP="00691709">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it-IT"/>
        </w:rPr>
      </w:pPr>
      <w:r w:rsidRPr="00691709">
        <w:rPr>
          <w:rFonts w:ascii="Times New Roman" w:eastAsiaTheme="minorEastAsia" w:hAnsi="Times New Roman" w:cs="Times New Roman"/>
          <w:noProof/>
          <w:sz w:val="24"/>
          <w:szCs w:val="24"/>
          <w:lang w:eastAsia="it-IT"/>
        </w:rPr>
        <w:drawing>
          <wp:inline distT="0" distB="0" distL="0" distR="0" wp14:anchorId="6CCCE910" wp14:editId="0C15E9C0">
            <wp:extent cx="1148080" cy="538480"/>
            <wp:effectExtent l="0" t="0" r="0" b="0"/>
            <wp:docPr id="1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080" cy="538480"/>
                    </a:xfrm>
                    <a:prstGeom prst="rect">
                      <a:avLst/>
                    </a:prstGeom>
                    <a:noFill/>
                    <a:ln>
                      <a:noFill/>
                    </a:ln>
                  </pic:spPr>
                </pic:pic>
              </a:graphicData>
            </a:graphic>
          </wp:inline>
        </w:drawing>
      </w:r>
    </w:p>
    <w:p w:rsidR="00691709" w:rsidRPr="00691709" w:rsidRDefault="00ED2448" w:rsidP="00691709">
      <w:pPr>
        <w:widowControl w:val="0"/>
        <w:kinsoku w:val="0"/>
        <w:overflowPunct w:val="0"/>
        <w:autoSpaceDE w:val="0"/>
        <w:autoSpaceDN w:val="0"/>
        <w:adjustRightInd w:val="0"/>
        <w:spacing w:before="82" w:after="0" w:line="240" w:lineRule="auto"/>
        <w:rPr>
          <w:rFonts w:ascii="Times New Roman" w:eastAsiaTheme="minorEastAsia" w:hAnsi="Times New Roman" w:cs="Times New Roman"/>
          <w:b/>
          <w:bCs/>
          <w:lang w:eastAsia="it-IT"/>
        </w:rPr>
      </w:pPr>
      <w:r>
        <w:rPr>
          <w:rFonts w:ascii="Times New Roman" w:eastAsiaTheme="minorEastAsia" w:hAnsi="Times New Roman" w:cs="Times New Roman"/>
          <w:b/>
          <w:bCs/>
          <w:lang w:eastAsia="it-IT"/>
        </w:rPr>
        <w:t xml:space="preserve"> </w:t>
      </w:r>
      <w:bookmarkStart w:id="0" w:name="_GoBack"/>
      <w:bookmarkEnd w:id="0"/>
      <w:r w:rsidR="00691709" w:rsidRPr="00691709">
        <w:rPr>
          <w:rFonts w:ascii="Times New Roman" w:eastAsiaTheme="minorEastAsia" w:hAnsi="Times New Roman" w:cs="Times New Roman"/>
          <w:b/>
          <w:bCs/>
          <w:lang w:eastAsia="it-IT"/>
        </w:rPr>
        <w:t>ALLEGATO N. 2</w:t>
      </w:r>
    </w:p>
    <w:p w:rsidR="00691709" w:rsidRPr="00691709" w:rsidRDefault="00691709" w:rsidP="00691709">
      <w:pPr>
        <w:widowControl w:val="0"/>
        <w:kinsoku w:val="0"/>
        <w:overflowPunct w:val="0"/>
        <w:autoSpaceDE w:val="0"/>
        <w:autoSpaceDN w:val="0"/>
        <w:adjustRightInd w:val="0"/>
        <w:spacing w:before="82" w:after="0" w:line="240" w:lineRule="auto"/>
        <w:rPr>
          <w:rFonts w:ascii="Times New Roman" w:eastAsiaTheme="minorEastAsia" w:hAnsi="Times New Roman" w:cs="Times New Roman"/>
          <w:lang w:eastAsia="it-IT"/>
        </w:rPr>
      </w:pPr>
    </w:p>
    <w:p w:rsidR="00691709" w:rsidRPr="00691709" w:rsidRDefault="00691709" w:rsidP="00691709">
      <w:pPr>
        <w:widowControl w:val="0"/>
        <w:kinsoku w:val="0"/>
        <w:overflowPunct w:val="0"/>
        <w:autoSpaceDE w:val="0"/>
        <w:autoSpaceDN w:val="0"/>
        <w:adjustRightInd w:val="0"/>
        <w:spacing w:before="82" w:after="0" w:line="240" w:lineRule="auto"/>
        <w:jc w:val="center"/>
        <w:rPr>
          <w:rFonts w:ascii="Times New Roman" w:eastAsiaTheme="minorEastAsia" w:hAnsi="Times New Roman" w:cs="Times New Roman"/>
          <w:b/>
          <w:bCs/>
          <w:sz w:val="40"/>
          <w:szCs w:val="40"/>
          <w:lang w:eastAsia="it-IT"/>
        </w:rPr>
      </w:pPr>
      <w:r w:rsidRPr="00691709">
        <w:rPr>
          <w:rFonts w:ascii="Times New Roman" w:eastAsiaTheme="minorEastAsia" w:hAnsi="Times New Roman" w:cs="Times New Roman"/>
          <w:b/>
          <w:bCs/>
          <w:sz w:val="40"/>
          <w:szCs w:val="40"/>
          <w:lang w:eastAsia="it-IT"/>
        </w:rPr>
        <w:t>SCHEDA PROGETTO</w:t>
      </w:r>
    </w:p>
    <w:p w:rsidR="00691709" w:rsidRPr="00691709" w:rsidRDefault="00691709" w:rsidP="00691709">
      <w:pPr>
        <w:widowControl w:val="0"/>
        <w:tabs>
          <w:tab w:val="left" w:pos="5076"/>
        </w:tabs>
        <w:kinsoku w:val="0"/>
        <w:overflowPunct w:val="0"/>
        <w:autoSpaceDE w:val="0"/>
        <w:autoSpaceDN w:val="0"/>
        <w:adjustRightInd w:val="0"/>
        <w:spacing w:before="4" w:after="0" w:line="140" w:lineRule="exact"/>
        <w:jc w:val="center"/>
        <w:rPr>
          <w:rFonts w:ascii="Times New Roman" w:eastAsiaTheme="minorEastAsia" w:hAnsi="Times New Roman" w:cs="Times New Roman"/>
          <w:sz w:val="20"/>
          <w:szCs w:val="20"/>
          <w:lang w:eastAsia="it-IT"/>
        </w:rPr>
      </w:pPr>
    </w:p>
    <w:p w:rsidR="00691709" w:rsidRPr="00691709" w:rsidRDefault="00691709" w:rsidP="00691709">
      <w:pPr>
        <w:widowControl w:val="0"/>
        <w:tabs>
          <w:tab w:val="left" w:pos="5076"/>
        </w:tabs>
        <w:kinsoku w:val="0"/>
        <w:overflowPunct w:val="0"/>
        <w:autoSpaceDE w:val="0"/>
        <w:autoSpaceDN w:val="0"/>
        <w:adjustRightInd w:val="0"/>
        <w:spacing w:after="0" w:line="240" w:lineRule="auto"/>
        <w:jc w:val="center"/>
        <w:rPr>
          <w:rFonts w:ascii="Arial" w:eastAsiaTheme="minorEastAsia" w:hAnsi="Arial" w:cs="Arial"/>
          <w:color w:val="538DD3"/>
          <w:sz w:val="32"/>
          <w:szCs w:val="32"/>
          <w:lang w:eastAsia="it-IT"/>
        </w:rPr>
      </w:pPr>
      <w:r w:rsidRPr="00691709">
        <w:rPr>
          <w:rFonts w:ascii="Arial" w:eastAsiaTheme="minorEastAsia" w:hAnsi="Arial" w:cs="Arial"/>
          <w:color w:val="538DD3"/>
          <w:sz w:val="32"/>
          <w:szCs w:val="32"/>
          <w:lang w:eastAsia="it-IT"/>
        </w:rPr>
        <w:t>“</w:t>
      </w:r>
      <w:r w:rsidRPr="00691709">
        <w:rPr>
          <w:rFonts w:ascii="Arial" w:eastAsiaTheme="minorEastAsia" w:hAnsi="Arial" w:cs="Arial"/>
          <w:b/>
          <w:color w:val="538DD3"/>
          <w:sz w:val="32"/>
          <w:szCs w:val="32"/>
          <w:lang w:eastAsia="it-IT"/>
        </w:rPr>
        <w:t xml:space="preserve">Verona </w:t>
      </w:r>
      <w:r w:rsidRPr="00691709">
        <w:rPr>
          <w:rFonts w:ascii="Arial" w:eastAsiaTheme="minorEastAsia" w:hAnsi="Arial" w:cs="Arial"/>
          <w:b/>
          <w:bCs/>
          <w:color w:val="538DD3"/>
          <w:sz w:val="32"/>
          <w:szCs w:val="32"/>
          <w:lang w:eastAsia="it-IT"/>
        </w:rPr>
        <w:t>F</w:t>
      </w:r>
      <w:r w:rsidRPr="00691709">
        <w:rPr>
          <w:rFonts w:ascii="Arial" w:eastAsiaTheme="minorEastAsia" w:hAnsi="Arial" w:cs="Arial"/>
          <w:b/>
          <w:color w:val="538DD3"/>
          <w:sz w:val="32"/>
          <w:szCs w:val="32"/>
          <w:lang w:eastAsia="it-IT"/>
        </w:rPr>
        <w:t>orm</w:t>
      </w:r>
      <w:r w:rsidRPr="00691709">
        <w:rPr>
          <w:rFonts w:ascii="Arial" w:eastAsiaTheme="minorEastAsia" w:hAnsi="Arial" w:cs="Arial"/>
          <w:b/>
          <w:i/>
          <w:iCs/>
          <w:color w:val="538DD3"/>
          <w:sz w:val="32"/>
          <w:szCs w:val="32"/>
          <w:lang w:eastAsia="it-IT"/>
        </w:rPr>
        <w:t xml:space="preserve">AZIONE </w:t>
      </w:r>
      <w:r w:rsidRPr="00691709">
        <w:rPr>
          <w:rFonts w:ascii="Arial" w:eastAsiaTheme="minorEastAsia" w:hAnsi="Arial" w:cs="Arial"/>
          <w:b/>
          <w:color w:val="538DD3"/>
          <w:sz w:val="32"/>
          <w:szCs w:val="32"/>
          <w:lang w:eastAsia="it-IT"/>
        </w:rPr>
        <w:t>&amp; salute</w:t>
      </w:r>
      <w:r w:rsidRPr="00691709">
        <w:rPr>
          <w:rFonts w:ascii="Arial" w:eastAsiaTheme="minorEastAsia" w:hAnsi="Arial" w:cs="Arial"/>
          <w:color w:val="538DD3"/>
          <w:sz w:val="32"/>
          <w:szCs w:val="32"/>
          <w:lang w:eastAsia="it-IT"/>
        </w:rPr>
        <w:t>”</w:t>
      </w:r>
    </w:p>
    <w:p w:rsidR="00691709" w:rsidRPr="00691709" w:rsidRDefault="00691709" w:rsidP="00691709">
      <w:pPr>
        <w:widowControl w:val="0"/>
        <w:kinsoku w:val="0"/>
        <w:overflowPunct w:val="0"/>
        <w:autoSpaceDE w:val="0"/>
        <w:autoSpaceDN w:val="0"/>
        <w:adjustRightInd w:val="0"/>
        <w:spacing w:before="8" w:after="0" w:line="260" w:lineRule="exact"/>
        <w:rPr>
          <w:rFonts w:ascii="Times New Roman" w:eastAsiaTheme="minorEastAsia" w:hAnsi="Times New Roman" w:cs="Times New Roman"/>
          <w:sz w:val="26"/>
          <w:szCs w:val="26"/>
          <w:lang w:eastAsia="it-IT"/>
        </w:rPr>
      </w:pPr>
    </w:p>
    <w:p w:rsidR="00691709" w:rsidRPr="00691709" w:rsidRDefault="00691709" w:rsidP="00691709">
      <w:pPr>
        <w:widowControl w:val="0"/>
        <w:kinsoku w:val="0"/>
        <w:overflowPunct w:val="0"/>
        <w:autoSpaceDE w:val="0"/>
        <w:autoSpaceDN w:val="0"/>
        <w:adjustRightInd w:val="0"/>
        <w:spacing w:before="8" w:after="0" w:line="260" w:lineRule="exact"/>
        <w:jc w:val="both"/>
        <w:rPr>
          <w:rFonts w:ascii="Arial" w:eastAsiaTheme="minorEastAsia" w:hAnsi="Arial" w:cs="Arial"/>
          <w:sz w:val="18"/>
          <w:szCs w:val="18"/>
          <w:lang w:eastAsia="it-IT"/>
        </w:rPr>
      </w:pPr>
      <w:r w:rsidRPr="00691709">
        <w:rPr>
          <w:rFonts w:ascii="Arial" w:eastAsiaTheme="minorEastAsia" w:hAnsi="Arial" w:cs="Arial"/>
          <w:sz w:val="18"/>
          <w:szCs w:val="18"/>
          <w:lang w:eastAsia="it-IT"/>
        </w:rPr>
        <w:t>La proposta progettuale, sottoscritta dal legale rappresentante, o suo delegato, con allegata copia del documento di riconoscimento in corso di validità, va trasmessa in formato pdf.</w:t>
      </w:r>
    </w:p>
    <w:p w:rsidR="00691709" w:rsidRPr="00691709" w:rsidRDefault="00691709" w:rsidP="00691709">
      <w:pPr>
        <w:widowControl w:val="0"/>
        <w:kinsoku w:val="0"/>
        <w:overflowPunct w:val="0"/>
        <w:autoSpaceDE w:val="0"/>
        <w:autoSpaceDN w:val="0"/>
        <w:adjustRightInd w:val="0"/>
        <w:spacing w:before="8" w:after="0" w:line="260" w:lineRule="exact"/>
        <w:rPr>
          <w:rFonts w:ascii="Times New Roman" w:eastAsiaTheme="minorEastAsia" w:hAnsi="Times New Roman" w:cs="Times New Roman"/>
          <w:sz w:val="26"/>
          <w:szCs w:val="26"/>
          <w:lang w:eastAsia="it-IT"/>
        </w:rPr>
      </w:pPr>
    </w:p>
    <w:p w:rsidR="00691709" w:rsidRPr="00691709" w:rsidRDefault="00691709" w:rsidP="00691709">
      <w:pPr>
        <w:widowControl w:val="0"/>
        <w:kinsoku w:val="0"/>
        <w:overflowPunct w:val="0"/>
        <w:autoSpaceDE w:val="0"/>
        <w:autoSpaceDN w:val="0"/>
        <w:adjustRightInd w:val="0"/>
        <w:spacing w:before="8" w:after="0" w:line="260" w:lineRule="exact"/>
        <w:rPr>
          <w:rFonts w:ascii="Times New Roman" w:eastAsiaTheme="minorEastAsia" w:hAnsi="Times New Roman" w:cs="Times New Roman"/>
          <w:sz w:val="26"/>
          <w:szCs w:val="26"/>
          <w:lang w:eastAsia="it-IT"/>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6"/>
      </w:tblGrid>
      <w:tr w:rsidR="00691709" w:rsidRPr="00691709" w:rsidTr="0061453C">
        <w:trPr>
          <w:trHeight w:hRule="exact" w:val="536"/>
        </w:trPr>
        <w:tc>
          <w:tcPr>
            <w:tcW w:w="5000" w:type="pct"/>
            <w:shd w:val="clear" w:color="auto" w:fill="FBE4D5" w:themeFill="accent2" w:themeFillTint="33"/>
          </w:tcPr>
          <w:p w:rsidR="00691709" w:rsidRPr="00691709" w:rsidRDefault="00691709" w:rsidP="00691709">
            <w:pPr>
              <w:widowControl w:val="0"/>
              <w:kinsoku w:val="0"/>
              <w:overflowPunct w:val="0"/>
              <w:autoSpaceDE w:val="0"/>
              <w:autoSpaceDN w:val="0"/>
              <w:adjustRightInd w:val="0"/>
              <w:spacing w:before="9" w:after="0" w:line="120" w:lineRule="exact"/>
              <w:rPr>
                <w:rFonts w:ascii="Times New Roman" w:eastAsiaTheme="minorEastAsia" w:hAnsi="Times New Roman" w:cs="Times New Roman"/>
                <w:sz w:val="12"/>
                <w:szCs w:val="12"/>
                <w:lang w:eastAsia="it-IT"/>
              </w:rPr>
            </w:pPr>
          </w:p>
          <w:p w:rsidR="00691709" w:rsidRPr="00691709" w:rsidRDefault="00691709" w:rsidP="00691709">
            <w:pPr>
              <w:widowControl w:val="0"/>
              <w:numPr>
                <w:ilvl w:val="0"/>
                <w:numId w:val="12"/>
              </w:numPr>
              <w:kinsoku w:val="0"/>
              <w:overflowPunct w:val="0"/>
              <w:autoSpaceDE w:val="0"/>
              <w:autoSpaceDN w:val="0"/>
              <w:adjustRightInd w:val="0"/>
              <w:spacing w:after="0" w:line="240" w:lineRule="auto"/>
              <w:ind w:right="28"/>
              <w:jc w:val="center"/>
              <w:rPr>
                <w:rFonts w:ascii="Times New Roman" w:eastAsiaTheme="minorEastAsia" w:hAnsi="Times New Roman" w:cs="Times New Roman"/>
                <w:sz w:val="24"/>
                <w:szCs w:val="24"/>
                <w:lang w:eastAsia="it-IT"/>
              </w:rPr>
            </w:pPr>
            <w:r w:rsidRPr="00691709">
              <w:rPr>
                <w:rFonts w:ascii="Arial" w:eastAsiaTheme="minorEastAsia" w:hAnsi="Arial" w:cs="Arial"/>
                <w:b/>
                <w:bCs/>
                <w:lang w:eastAsia="it-IT"/>
              </w:rPr>
              <w:t xml:space="preserve">TITOLO PROGETTO </w:t>
            </w:r>
          </w:p>
        </w:tc>
      </w:tr>
      <w:tr w:rsidR="00691709" w:rsidRPr="00691709" w:rsidTr="0061453C">
        <w:trPr>
          <w:trHeight w:hRule="exact" w:val="1020"/>
        </w:trPr>
        <w:tc>
          <w:tcPr>
            <w:tcW w:w="5000" w:type="pct"/>
          </w:tcPr>
          <w:p w:rsidR="00691709" w:rsidRPr="00691709" w:rsidRDefault="00691709" w:rsidP="00691709">
            <w:pPr>
              <w:widowControl w:val="0"/>
              <w:autoSpaceDE w:val="0"/>
              <w:autoSpaceDN w:val="0"/>
              <w:adjustRightInd w:val="0"/>
              <w:spacing w:after="0" w:line="240" w:lineRule="auto"/>
              <w:rPr>
                <w:rFonts w:ascii="Times New Roman" w:eastAsiaTheme="minorEastAsia" w:hAnsi="Times New Roman" w:cs="Times New Roman"/>
                <w:sz w:val="24"/>
                <w:szCs w:val="24"/>
                <w:lang w:eastAsia="it-IT"/>
              </w:rPr>
            </w:pPr>
            <w:r w:rsidRPr="00691709">
              <w:rPr>
                <w:rFonts w:ascii="Arial" w:eastAsiaTheme="minorEastAsia" w:hAnsi="Arial" w:cs="Arial"/>
                <w:i/>
                <w:iCs/>
                <w:sz w:val="18"/>
                <w:szCs w:val="18"/>
                <w:lang w:eastAsia="it-IT"/>
              </w:rPr>
              <w:t>Scrivere il titolo del progetto.</w:t>
            </w:r>
          </w:p>
        </w:tc>
      </w:tr>
    </w:tbl>
    <w:p w:rsidR="00691709" w:rsidRPr="00691709" w:rsidRDefault="00691709" w:rsidP="00691709">
      <w:pPr>
        <w:widowControl w:val="0"/>
        <w:autoSpaceDE w:val="0"/>
        <w:autoSpaceDN w:val="0"/>
        <w:adjustRightInd w:val="0"/>
        <w:spacing w:after="0" w:line="240" w:lineRule="auto"/>
        <w:rPr>
          <w:rFonts w:ascii="Times New Roman" w:eastAsiaTheme="minorEastAsia" w:hAnsi="Times New Roman" w:cs="Times New Roman"/>
          <w:sz w:val="24"/>
          <w:szCs w:val="24"/>
          <w:lang w:eastAsia="it-IT"/>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6"/>
      </w:tblGrid>
      <w:tr w:rsidR="00691709" w:rsidRPr="00691709" w:rsidTr="0061453C">
        <w:trPr>
          <w:trHeight w:hRule="exact" w:val="537"/>
        </w:trPr>
        <w:tc>
          <w:tcPr>
            <w:tcW w:w="5000" w:type="pct"/>
            <w:shd w:val="clear" w:color="auto" w:fill="FBE4D5" w:themeFill="accent2" w:themeFillTint="33"/>
          </w:tcPr>
          <w:p w:rsidR="00691709" w:rsidRPr="00691709" w:rsidRDefault="00691709" w:rsidP="00691709">
            <w:pPr>
              <w:widowControl w:val="0"/>
              <w:kinsoku w:val="0"/>
              <w:overflowPunct w:val="0"/>
              <w:autoSpaceDE w:val="0"/>
              <w:autoSpaceDN w:val="0"/>
              <w:adjustRightInd w:val="0"/>
              <w:spacing w:before="9" w:after="0" w:line="120" w:lineRule="exact"/>
              <w:rPr>
                <w:rFonts w:ascii="Times New Roman" w:eastAsiaTheme="minorEastAsia" w:hAnsi="Times New Roman" w:cs="Times New Roman"/>
                <w:sz w:val="12"/>
                <w:szCs w:val="12"/>
                <w:lang w:eastAsia="it-IT"/>
              </w:rPr>
            </w:pPr>
          </w:p>
          <w:p w:rsidR="00691709" w:rsidRPr="00691709" w:rsidRDefault="00691709" w:rsidP="00691709">
            <w:pPr>
              <w:widowControl w:val="0"/>
              <w:numPr>
                <w:ilvl w:val="0"/>
                <w:numId w:val="12"/>
              </w:numPr>
              <w:kinsoku w:val="0"/>
              <w:overflowPunct w:val="0"/>
              <w:autoSpaceDE w:val="0"/>
              <w:autoSpaceDN w:val="0"/>
              <w:adjustRightInd w:val="0"/>
              <w:spacing w:after="0" w:line="240" w:lineRule="auto"/>
              <w:ind w:right="31"/>
              <w:jc w:val="center"/>
              <w:rPr>
                <w:rFonts w:ascii="Times New Roman" w:eastAsiaTheme="minorEastAsia" w:hAnsi="Times New Roman" w:cs="Times New Roman"/>
                <w:sz w:val="24"/>
                <w:szCs w:val="24"/>
                <w:lang w:eastAsia="it-IT"/>
              </w:rPr>
            </w:pPr>
            <w:r w:rsidRPr="00691709">
              <w:rPr>
                <w:rFonts w:ascii="Arial" w:eastAsiaTheme="minorEastAsia" w:hAnsi="Arial" w:cs="Arial"/>
                <w:b/>
                <w:bCs/>
                <w:lang w:eastAsia="it-IT"/>
              </w:rPr>
              <w:t xml:space="preserve">AREA TEMATICA </w:t>
            </w:r>
          </w:p>
        </w:tc>
      </w:tr>
      <w:tr w:rsidR="00691709" w:rsidRPr="00691709" w:rsidTr="0061453C">
        <w:trPr>
          <w:trHeight w:hRule="exact" w:val="959"/>
        </w:trPr>
        <w:tc>
          <w:tcPr>
            <w:tcW w:w="5000" w:type="pct"/>
          </w:tcPr>
          <w:p w:rsidR="00691709" w:rsidRPr="00691709" w:rsidRDefault="00691709" w:rsidP="00691709">
            <w:pPr>
              <w:widowControl w:val="0"/>
              <w:kinsoku w:val="0"/>
              <w:overflowPunct w:val="0"/>
              <w:autoSpaceDE w:val="0"/>
              <w:autoSpaceDN w:val="0"/>
              <w:adjustRightInd w:val="0"/>
              <w:spacing w:before="12" w:after="0" w:line="240" w:lineRule="auto"/>
              <w:jc w:val="both"/>
              <w:rPr>
                <w:rFonts w:ascii="Times New Roman" w:eastAsiaTheme="minorEastAsia" w:hAnsi="Times New Roman" w:cs="Times New Roman"/>
                <w:sz w:val="24"/>
                <w:szCs w:val="24"/>
                <w:lang w:eastAsia="it-IT"/>
              </w:rPr>
            </w:pPr>
            <w:r w:rsidRPr="00691709">
              <w:rPr>
                <w:rFonts w:ascii="Arial" w:eastAsiaTheme="minorEastAsia" w:hAnsi="Arial" w:cs="Arial"/>
                <w:i/>
                <w:iCs/>
                <w:sz w:val="18"/>
                <w:szCs w:val="18"/>
                <w:lang w:eastAsia="it-IT"/>
              </w:rPr>
              <w:t xml:space="preserve">Precisare l’area o le aree tematiche affrontate nel progetto indicando tra quelle riportate all’articolo 4 del bando. </w:t>
            </w:r>
          </w:p>
        </w:tc>
      </w:tr>
    </w:tbl>
    <w:p w:rsidR="00691709" w:rsidRPr="00691709" w:rsidRDefault="00691709" w:rsidP="00691709">
      <w:pPr>
        <w:widowControl w:val="0"/>
        <w:autoSpaceDE w:val="0"/>
        <w:autoSpaceDN w:val="0"/>
        <w:adjustRightInd w:val="0"/>
        <w:spacing w:after="0" w:line="240" w:lineRule="auto"/>
        <w:rPr>
          <w:rFonts w:ascii="Times New Roman" w:eastAsiaTheme="minorEastAsia" w:hAnsi="Times New Roman" w:cs="Times New Roman"/>
          <w:sz w:val="24"/>
          <w:szCs w:val="24"/>
          <w:lang w:eastAsia="it-IT"/>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6"/>
      </w:tblGrid>
      <w:tr w:rsidR="00691709" w:rsidRPr="00691709" w:rsidTr="0061453C">
        <w:trPr>
          <w:trHeight w:hRule="exact" w:val="536"/>
        </w:trPr>
        <w:tc>
          <w:tcPr>
            <w:tcW w:w="5000" w:type="pct"/>
            <w:shd w:val="clear" w:color="auto" w:fill="FBE4D5" w:themeFill="accent2" w:themeFillTint="33"/>
          </w:tcPr>
          <w:p w:rsidR="00691709" w:rsidRPr="00691709" w:rsidRDefault="00691709" w:rsidP="00691709">
            <w:pPr>
              <w:widowControl w:val="0"/>
              <w:kinsoku w:val="0"/>
              <w:overflowPunct w:val="0"/>
              <w:autoSpaceDE w:val="0"/>
              <w:autoSpaceDN w:val="0"/>
              <w:adjustRightInd w:val="0"/>
              <w:spacing w:before="9" w:after="0" w:line="120" w:lineRule="exact"/>
              <w:rPr>
                <w:rFonts w:ascii="Times New Roman" w:eastAsiaTheme="minorEastAsia" w:hAnsi="Times New Roman" w:cs="Times New Roman"/>
                <w:sz w:val="12"/>
                <w:szCs w:val="12"/>
                <w:lang w:eastAsia="it-IT"/>
              </w:rPr>
            </w:pPr>
          </w:p>
          <w:p w:rsidR="00691709" w:rsidRPr="00691709" w:rsidRDefault="00691709" w:rsidP="00691709">
            <w:pPr>
              <w:widowControl w:val="0"/>
              <w:numPr>
                <w:ilvl w:val="0"/>
                <w:numId w:val="12"/>
              </w:numPr>
              <w:kinsoku w:val="0"/>
              <w:overflowPunct w:val="0"/>
              <w:autoSpaceDE w:val="0"/>
              <w:autoSpaceDN w:val="0"/>
              <w:adjustRightInd w:val="0"/>
              <w:spacing w:after="0" w:line="240" w:lineRule="auto"/>
              <w:jc w:val="center"/>
              <w:rPr>
                <w:rFonts w:ascii="Times New Roman" w:eastAsiaTheme="minorEastAsia" w:hAnsi="Times New Roman" w:cs="Times New Roman"/>
                <w:sz w:val="24"/>
                <w:szCs w:val="24"/>
                <w:lang w:eastAsia="it-IT"/>
              </w:rPr>
            </w:pPr>
            <w:r w:rsidRPr="00691709">
              <w:rPr>
                <w:rFonts w:ascii="Arial" w:eastAsiaTheme="minorEastAsia" w:hAnsi="Arial" w:cs="Arial"/>
                <w:b/>
                <w:bCs/>
                <w:lang w:eastAsia="it-IT"/>
              </w:rPr>
              <w:t>TITOLARE PROGETTO</w:t>
            </w:r>
          </w:p>
        </w:tc>
      </w:tr>
      <w:tr w:rsidR="00691709" w:rsidRPr="00691709" w:rsidTr="0061453C">
        <w:trPr>
          <w:trHeight w:hRule="exact" w:val="1915"/>
        </w:trPr>
        <w:tc>
          <w:tcPr>
            <w:tcW w:w="5000" w:type="pct"/>
          </w:tcPr>
          <w:p w:rsidR="00691709" w:rsidRPr="00691709" w:rsidRDefault="00691709" w:rsidP="00AC6858">
            <w:pPr>
              <w:widowControl w:val="0"/>
              <w:kinsoku w:val="0"/>
              <w:overflowPunct w:val="0"/>
              <w:autoSpaceDE w:val="0"/>
              <w:autoSpaceDN w:val="0"/>
              <w:adjustRightInd w:val="0"/>
              <w:spacing w:before="16" w:after="0" w:line="206" w:lineRule="exact"/>
              <w:ind w:left="277"/>
              <w:jc w:val="both"/>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È il soggetto giuridico titolare della domanda ed è il soggetto responsabile della realizzazione del progetto formativo.</w:t>
            </w:r>
          </w:p>
          <w:p w:rsidR="00691709" w:rsidRPr="00691709" w:rsidRDefault="00691709" w:rsidP="00AC6858">
            <w:pPr>
              <w:widowControl w:val="0"/>
              <w:kinsoku w:val="0"/>
              <w:overflowPunct w:val="0"/>
              <w:autoSpaceDE w:val="0"/>
              <w:autoSpaceDN w:val="0"/>
              <w:adjustRightInd w:val="0"/>
              <w:spacing w:before="16" w:after="0" w:line="206" w:lineRule="exact"/>
              <w:ind w:left="277" w:right="1411"/>
              <w:jc w:val="both"/>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Precisare:</w:t>
            </w:r>
          </w:p>
          <w:p w:rsidR="00691709" w:rsidRPr="00691709" w:rsidRDefault="00691709" w:rsidP="00AC6858">
            <w:pPr>
              <w:widowControl w:val="0"/>
              <w:numPr>
                <w:ilvl w:val="1"/>
                <w:numId w:val="11"/>
              </w:numPr>
              <w:kinsoku w:val="0"/>
              <w:overflowPunct w:val="0"/>
              <w:autoSpaceDE w:val="0"/>
              <w:autoSpaceDN w:val="0"/>
              <w:adjustRightInd w:val="0"/>
              <w:spacing w:before="16" w:after="0" w:line="206" w:lineRule="exact"/>
              <w:ind w:left="844" w:right="1411" w:hanging="268"/>
              <w:jc w:val="both"/>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la denominazione del soggetto legale proponente, titolare del piano formativo.</w:t>
            </w:r>
          </w:p>
          <w:p w:rsidR="00691709" w:rsidRPr="00691709" w:rsidRDefault="00691709" w:rsidP="00AC6858">
            <w:pPr>
              <w:widowControl w:val="0"/>
              <w:numPr>
                <w:ilvl w:val="1"/>
                <w:numId w:val="11"/>
              </w:numPr>
              <w:kinsoku w:val="0"/>
              <w:overflowPunct w:val="0"/>
              <w:autoSpaceDE w:val="0"/>
              <w:autoSpaceDN w:val="0"/>
              <w:adjustRightInd w:val="0"/>
              <w:spacing w:before="16" w:after="0" w:line="206" w:lineRule="exact"/>
              <w:ind w:left="844" w:right="1411" w:hanging="268"/>
              <w:jc w:val="both"/>
              <w:rPr>
                <w:rFonts w:ascii="Arial" w:eastAsiaTheme="minorEastAsia" w:hAnsi="Arial" w:cs="Arial"/>
                <w:sz w:val="18"/>
                <w:szCs w:val="18"/>
                <w:lang w:eastAsia="it-IT"/>
              </w:rPr>
            </w:pPr>
            <w:r w:rsidRPr="00691709">
              <w:rPr>
                <w:rFonts w:ascii="Arial" w:eastAsiaTheme="minorEastAsia" w:hAnsi="Arial" w:cs="Arial"/>
                <w:i/>
                <w:iCs/>
                <w:sz w:val="18"/>
                <w:szCs w:val="18"/>
                <w:lang w:eastAsia="it-IT"/>
              </w:rPr>
              <w:t>Cognome nome del Legale rappresentante Ragione sociale Azienda/Ente.</w:t>
            </w:r>
          </w:p>
          <w:p w:rsidR="00691709" w:rsidRPr="00691709" w:rsidRDefault="00691709" w:rsidP="00AC6858">
            <w:pPr>
              <w:widowControl w:val="0"/>
              <w:numPr>
                <w:ilvl w:val="1"/>
                <w:numId w:val="11"/>
              </w:numPr>
              <w:kinsoku w:val="0"/>
              <w:overflowPunct w:val="0"/>
              <w:autoSpaceDE w:val="0"/>
              <w:autoSpaceDN w:val="0"/>
              <w:adjustRightInd w:val="0"/>
              <w:spacing w:before="16" w:after="0" w:line="206" w:lineRule="exact"/>
              <w:ind w:left="844" w:right="1411" w:hanging="268"/>
              <w:jc w:val="both"/>
              <w:rPr>
                <w:rFonts w:ascii="Arial" w:eastAsiaTheme="minorEastAsia" w:hAnsi="Arial" w:cs="Arial"/>
                <w:sz w:val="18"/>
                <w:szCs w:val="18"/>
                <w:lang w:eastAsia="it-IT"/>
              </w:rPr>
            </w:pPr>
            <w:r w:rsidRPr="00691709">
              <w:rPr>
                <w:rFonts w:ascii="Arial" w:eastAsiaTheme="minorEastAsia" w:hAnsi="Arial" w:cs="Arial"/>
                <w:i/>
                <w:iCs/>
                <w:sz w:val="18"/>
                <w:szCs w:val="18"/>
                <w:lang w:eastAsia="it-IT"/>
              </w:rPr>
              <w:t>Codice e Divisione Ateco</w:t>
            </w:r>
          </w:p>
          <w:p w:rsidR="00691709" w:rsidRPr="00691709" w:rsidRDefault="00691709" w:rsidP="00AC6858">
            <w:pPr>
              <w:widowControl w:val="0"/>
              <w:numPr>
                <w:ilvl w:val="1"/>
                <w:numId w:val="11"/>
              </w:numPr>
              <w:kinsoku w:val="0"/>
              <w:overflowPunct w:val="0"/>
              <w:autoSpaceDE w:val="0"/>
              <w:autoSpaceDN w:val="0"/>
              <w:adjustRightInd w:val="0"/>
              <w:spacing w:after="0" w:line="203" w:lineRule="exact"/>
              <w:ind w:left="844" w:hanging="268"/>
              <w:jc w:val="both"/>
              <w:rPr>
                <w:rFonts w:ascii="Arial" w:eastAsiaTheme="minorEastAsia" w:hAnsi="Arial" w:cs="Arial"/>
                <w:sz w:val="18"/>
                <w:szCs w:val="18"/>
                <w:lang w:eastAsia="it-IT"/>
              </w:rPr>
            </w:pPr>
            <w:r w:rsidRPr="00691709">
              <w:rPr>
                <w:rFonts w:ascii="Arial" w:eastAsiaTheme="minorEastAsia" w:hAnsi="Arial" w:cs="Arial"/>
                <w:i/>
                <w:iCs/>
                <w:sz w:val="18"/>
                <w:szCs w:val="18"/>
                <w:lang w:eastAsia="it-IT"/>
              </w:rPr>
              <w:t>Telefono.</w:t>
            </w:r>
          </w:p>
          <w:p w:rsidR="00691709" w:rsidRPr="00691709" w:rsidRDefault="00691709" w:rsidP="00AC6858">
            <w:pPr>
              <w:widowControl w:val="0"/>
              <w:numPr>
                <w:ilvl w:val="1"/>
                <w:numId w:val="11"/>
              </w:numPr>
              <w:kinsoku w:val="0"/>
              <w:overflowPunct w:val="0"/>
              <w:autoSpaceDE w:val="0"/>
              <w:autoSpaceDN w:val="0"/>
              <w:adjustRightInd w:val="0"/>
              <w:spacing w:after="0" w:line="203" w:lineRule="exact"/>
              <w:ind w:left="844" w:hanging="268"/>
              <w:jc w:val="both"/>
              <w:rPr>
                <w:rFonts w:ascii="Arial" w:eastAsiaTheme="minorEastAsia" w:hAnsi="Arial" w:cs="Arial"/>
                <w:sz w:val="18"/>
                <w:szCs w:val="18"/>
                <w:lang w:eastAsia="it-IT"/>
              </w:rPr>
            </w:pPr>
            <w:r w:rsidRPr="00691709">
              <w:rPr>
                <w:rFonts w:ascii="Arial" w:eastAsiaTheme="minorEastAsia" w:hAnsi="Arial" w:cs="Arial"/>
                <w:i/>
                <w:iCs/>
                <w:sz w:val="18"/>
                <w:szCs w:val="18"/>
                <w:lang w:eastAsia="it-IT"/>
              </w:rPr>
              <w:t>PEC Aziendale di riferimento per le comunicazioni ufficiali.</w:t>
            </w:r>
          </w:p>
        </w:tc>
      </w:tr>
      <w:tr w:rsidR="00691709" w:rsidRPr="00691709" w:rsidTr="0061453C">
        <w:trPr>
          <w:trHeight w:hRule="exact" w:val="246"/>
        </w:trPr>
        <w:tc>
          <w:tcPr>
            <w:tcW w:w="5000" w:type="pct"/>
          </w:tcPr>
          <w:p w:rsidR="00691709" w:rsidRPr="00691709" w:rsidRDefault="00691709" w:rsidP="00691709">
            <w:pPr>
              <w:widowControl w:val="0"/>
              <w:autoSpaceDE w:val="0"/>
              <w:autoSpaceDN w:val="0"/>
              <w:adjustRightInd w:val="0"/>
              <w:spacing w:before="16" w:after="0" w:line="206" w:lineRule="exact"/>
              <w:jc w:val="center"/>
              <w:rPr>
                <w:rFonts w:ascii="Arial" w:eastAsiaTheme="minorEastAsia" w:hAnsi="Arial" w:cs="Arial"/>
                <w:i/>
                <w:iCs/>
                <w:sz w:val="18"/>
                <w:szCs w:val="18"/>
                <w:highlight w:val="yellow"/>
                <w:lang w:eastAsia="it-IT"/>
              </w:rPr>
            </w:pPr>
          </w:p>
        </w:tc>
      </w:tr>
      <w:tr w:rsidR="00691709" w:rsidRPr="00691709" w:rsidTr="0061453C">
        <w:trPr>
          <w:trHeight w:hRule="exact" w:val="987"/>
        </w:trPr>
        <w:tc>
          <w:tcPr>
            <w:tcW w:w="5000" w:type="pct"/>
          </w:tcPr>
          <w:p w:rsidR="00706781" w:rsidRPr="00706781" w:rsidRDefault="00706781" w:rsidP="00706781">
            <w:pPr>
              <w:kinsoku w:val="0"/>
              <w:overflowPunct w:val="0"/>
              <w:spacing w:line="241" w:lineRule="auto"/>
              <w:ind w:left="135" w:right="126"/>
              <w:jc w:val="both"/>
              <w:rPr>
                <w:rFonts w:ascii="Arial" w:hAnsi="Arial" w:cs="Arial"/>
                <w:i/>
                <w:iCs/>
                <w:sz w:val="18"/>
                <w:szCs w:val="18"/>
              </w:rPr>
            </w:pPr>
            <w:r w:rsidRPr="00706781">
              <w:rPr>
                <w:rFonts w:ascii="Arial" w:hAnsi="Arial" w:cs="Arial"/>
                <w:i/>
                <w:iCs/>
                <w:sz w:val="18"/>
                <w:szCs w:val="18"/>
              </w:rPr>
              <w:t xml:space="preserve">Nel caso di associazione di più aziende appartenenti allo stesso settore produttivo (Divisione Ateco) le stesse indicano i propri dati identificativi di cui al punto precedente ed allegano una dichiarazione d’intenti/partnership a firma congiunta ad eccezione del capofila del progetto che andrà indicato come Titolare progetto (vedi articolo 7, lettera C). </w:t>
            </w:r>
          </w:p>
          <w:p w:rsidR="00706781" w:rsidRPr="005F6885" w:rsidRDefault="00706781" w:rsidP="00374BAE">
            <w:pPr>
              <w:pStyle w:val="TableParagraph"/>
              <w:spacing w:before="16" w:line="206" w:lineRule="exact"/>
              <w:jc w:val="both"/>
              <w:rPr>
                <w:rFonts w:ascii="Arial" w:hAnsi="Arial" w:cs="Arial"/>
                <w:i/>
                <w:iCs/>
                <w:sz w:val="18"/>
                <w:szCs w:val="18"/>
              </w:rPr>
            </w:pPr>
          </w:p>
          <w:p w:rsidR="00691709" w:rsidRPr="00691709" w:rsidRDefault="00691709" w:rsidP="00706781">
            <w:pPr>
              <w:widowControl w:val="0"/>
              <w:kinsoku w:val="0"/>
              <w:overflowPunct w:val="0"/>
              <w:autoSpaceDE w:val="0"/>
              <w:autoSpaceDN w:val="0"/>
              <w:adjustRightInd w:val="0"/>
              <w:spacing w:before="16" w:after="0" w:line="206" w:lineRule="exact"/>
              <w:rPr>
                <w:rFonts w:ascii="Arial" w:eastAsiaTheme="minorEastAsia" w:hAnsi="Arial" w:cs="Arial"/>
                <w:i/>
                <w:iCs/>
                <w:sz w:val="18"/>
                <w:szCs w:val="18"/>
                <w:lang w:eastAsia="it-IT"/>
              </w:rPr>
            </w:pPr>
          </w:p>
        </w:tc>
      </w:tr>
    </w:tbl>
    <w:p w:rsidR="00691709" w:rsidRPr="00691709" w:rsidRDefault="00691709" w:rsidP="00691709">
      <w:pPr>
        <w:widowControl w:val="0"/>
        <w:autoSpaceDE w:val="0"/>
        <w:autoSpaceDN w:val="0"/>
        <w:adjustRightInd w:val="0"/>
        <w:spacing w:after="0" w:line="240" w:lineRule="auto"/>
        <w:rPr>
          <w:rFonts w:ascii="Times New Roman" w:eastAsiaTheme="minorEastAsia" w:hAnsi="Times New Roman" w:cs="Times New Roman"/>
          <w:sz w:val="24"/>
          <w:szCs w:val="24"/>
          <w:lang w:eastAsia="it-IT"/>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6"/>
      </w:tblGrid>
      <w:tr w:rsidR="00691709" w:rsidRPr="00691709" w:rsidTr="0061453C">
        <w:trPr>
          <w:trHeight w:hRule="exact" w:val="536"/>
        </w:trPr>
        <w:tc>
          <w:tcPr>
            <w:tcW w:w="5000" w:type="pct"/>
            <w:shd w:val="clear" w:color="auto" w:fill="FBE4D5" w:themeFill="accent2" w:themeFillTint="33"/>
          </w:tcPr>
          <w:p w:rsidR="00691709" w:rsidRPr="00691709" w:rsidRDefault="00691709" w:rsidP="00691709">
            <w:pPr>
              <w:widowControl w:val="0"/>
              <w:kinsoku w:val="0"/>
              <w:overflowPunct w:val="0"/>
              <w:autoSpaceDE w:val="0"/>
              <w:autoSpaceDN w:val="0"/>
              <w:adjustRightInd w:val="0"/>
              <w:spacing w:before="9" w:after="0" w:line="120" w:lineRule="exact"/>
              <w:rPr>
                <w:rFonts w:ascii="Times New Roman" w:eastAsiaTheme="minorEastAsia" w:hAnsi="Times New Roman" w:cs="Times New Roman"/>
                <w:sz w:val="12"/>
                <w:szCs w:val="12"/>
                <w:lang w:eastAsia="it-IT"/>
              </w:rPr>
            </w:pPr>
          </w:p>
          <w:p w:rsidR="00691709" w:rsidRPr="00691709" w:rsidRDefault="00691709" w:rsidP="00691709">
            <w:pPr>
              <w:widowControl w:val="0"/>
              <w:numPr>
                <w:ilvl w:val="0"/>
                <w:numId w:val="12"/>
              </w:numPr>
              <w:kinsoku w:val="0"/>
              <w:overflowPunct w:val="0"/>
              <w:autoSpaceDE w:val="0"/>
              <w:autoSpaceDN w:val="0"/>
              <w:adjustRightInd w:val="0"/>
              <w:spacing w:after="0" w:line="240" w:lineRule="auto"/>
              <w:jc w:val="center"/>
              <w:rPr>
                <w:rFonts w:ascii="Times New Roman" w:eastAsiaTheme="minorEastAsia" w:hAnsi="Times New Roman" w:cs="Times New Roman"/>
                <w:sz w:val="24"/>
                <w:szCs w:val="24"/>
                <w:lang w:eastAsia="it-IT"/>
              </w:rPr>
            </w:pPr>
            <w:r w:rsidRPr="00691709">
              <w:rPr>
                <w:rFonts w:ascii="Arial" w:eastAsiaTheme="minorEastAsia" w:hAnsi="Arial" w:cs="Arial"/>
                <w:b/>
                <w:bCs/>
                <w:lang w:eastAsia="it-IT"/>
              </w:rPr>
              <w:t>GESTORE</w:t>
            </w:r>
          </w:p>
        </w:tc>
      </w:tr>
      <w:tr w:rsidR="00691709" w:rsidRPr="00691709" w:rsidTr="0061453C">
        <w:trPr>
          <w:trHeight w:hRule="exact" w:val="1721"/>
        </w:trPr>
        <w:tc>
          <w:tcPr>
            <w:tcW w:w="5000" w:type="pct"/>
          </w:tcPr>
          <w:p w:rsidR="00374BAE" w:rsidRPr="00376F1B" w:rsidRDefault="00374BAE" w:rsidP="00374BAE">
            <w:pPr>
              <w:pStyle w:val="TableParagraph"/>
              <w:numPr>
                <w:ilvl w:val="0"/>
                <w:numId w:val="11"/>
              </w:numPr>
              <w:kinsoku w:val="0"/>
              <w:overflowPunct w:val="0"/>
              <w:spacing w:before="16" w:line="206" w:lineRule="exact"/>
              <w:ind w:left="0" w:right="-7" w:hanging="218"/>
              <w:jc w:val="both"/>
              <w:rPr>
                <w:rFonts w:ascii="Arial" w:hAnsi="Arial" w:cs="Arial"/>
                <w:i/>
                <w:iCs/>
                <w:sz w:val="18"/>
                <w:szCs w:val="18"/>
              </w:rPr>
            </w:pPr>
            <w:r w:rsidRPr="00376F1B">
              <w:rPr>
                <w:rFonts w:ascii="Arial" w:hAnsi="Arial" w:cs="Arial"/>
                <w:i/>
                <w:iCs/>
                <w:sz w:val="18"/>
                <w:szCs w:val="18"/>
              </w:rPr>
              <w:t xml:space="preserve">Indicare, qualora definito, il soggetto che </w:t>
            </w:r>
            <w:r>
              <w:rPr>
                <w:rFonts w:ascii="Arial" w:hAnsi="Arial" w:cs="Arial"/>
                <w:i/>
                <w:iCs/>
                <w:sz w:val="18"/>
                <w:szCs w:val="18"/>
              </w:rPr>
              <w:t>gestirà</w:t>
            </w:r>
            <w:r w:rsidRPr="00376F1B">
              <w:rPr>
                <w:rFonts w:ascii="Arial" w:hAnsi="Arial" w:cs="Arial"/>
                <w:i/>
                <w:iCs/>
                <w:sz w:val="18"/>
                <w:szCs w:val="18"/>
              </w:rPr>
              <w:t xml:space="preserve"> l’intervento formativo (può non coincidere dal soggetto titolare). </w:t>
            </w:r>
          </w:p>
          <w:p w:rsidR="001B601B" w:rsidRPr="001B601B" w:rsidRDefault="00374BAE" w:rsidP="001B601B">
            <w:pPr>
              <w:autoSpaceDE w:val="0"/>
              <w:autoSpaceDN w:val="0"/>
              <w:adjustRightInd w:val="0"/>
              <w:spacing w:after="0" w:line="240" w:lineRule="auto"/>
              <w:rPr>
                <w:rFonts w:ascii="Arial" w:hAnsi="Arial" w:cs="Arial"/>
                <w:i/>
                <w:iCs/>
                <w:sz w:val="18"/>
                <w:szCs w:val="18"/>
              </w:rPr>
            </w:pPr>
            <w:r w:rsidRPr="004551BF">
              <w:rPr>
                <w:rFonts w:ascii="Arial" w:hAnsi="Arial" w:cs="Arial"/>
                <w:i/>
                <w:iCs/>
                <w:sz w:val="18"/>
                <w:szCs w:val="18"/>
              </w:rPr>
              <w:t xml:space="preserve">Nel caso di ente formativo questo deve essere </w:t>
            </w:r>
            <w:r w:rsidR="001B601B">
              <w:rPr>
                <w:rFonts w:ascii="Arial" w:hAnsi="Arial" w:cs="Arial"/>
                <w:i/>
                <w:iCs/>
                <w:sz w:val="18"/>
                <w:szCs w:val="18"/>
              </w:rPr>
              <w:t>iscritto n</w:t>
            </w:r>
            <w:r w:rsidR="001B601B" w:rsidRPr="001B601B">
              <w:rPr>
                <w:rFonts w:ascii="Arial" w:hAnsi="Arial" w:cs="Arial"/>
                <w:i/>
                <w:iCs/>
                <w:sz w:val="18"/>
                <w:szCs w:val="18"/>
              </w:rPr>
              <w:t>ell’elenco regionale degli Organismi di Formazione</w:t>
            </w:r>
            <w:r w:rsidR="001B601B" w:rsidRPr="004551BF">
              <w:rPr>
                <w:rFonts w:ascii="Arial" w:hAnsi="Arial" w:cs="Arial"/>
                <w:i/>
                <w:iCs/>
                <w:sz w:val="18"/>
                <w:szCs w:val="18"/>
              </w:rPr>
              <w:t xml:space="preserve"> accredita</w:t>
            </w:r>
            <w:r w:rsidR="001B601B">
              <w:rPr>
                <w:rFonts w:ascii="Arial" w:hAnsi="Arial" w:cs="Arial"/>
                <w:i/>
                <w:iCs/>
                <w:sz w:val="18"/>
                <w:szCs w:val="18"/>
              </w:rPr>
              <w:t>ti.</w:t>
            </w:r>
          </w:p>
          <w:p w:rsidR="00374BAE" w:rsidRPr="004551BF" w:rsidRDefault="00374BAE" w:rsidP="00374BAE">
            <w:pPr>
              <w:pStyle w:val="TableParagraph"/>
              <w:numPr>
                <w:ilvl w:val="0"/>
                <w:numId w:val="11"/>
              </w:numPr>
              <w:kinsoku w:val="0"/>
              <w:overflowPunct w:val="0"/>
              <w:spacing w:before="16" w:line="206" w:lineRule="exact"/>
              <w:ind w:left="0" w:right="-7" w:hanging="218"/>
              <w:jc w:val="both"/>
              <w:rPr>
                <w:rFonts w:ascii="Arial" w:hAnsi="Arial" w:cs="Arial"/>
                <w:i/>
                <w:iCs/>
                <w:sz w:val="18"/>
                <w:szCs w:val="18"/>
              </w:rPr>
            </w:pPr>
            <w:r w:rsidRPr="004551BF">
              <w:rPr>
                <w:rFonts w:ascii="Arial" w:hAnsi="Arial" w:cs="Arial"/>
                <w:i/>
                <w:iCs/>
                <w:sz w:val="18"/>
                <w:szCs w:val="18"/>
              </w:rPr>
              <w:t>Precisare:</w:t>
            </w:r>
          </w:p>
          <w:p w:rsidR="00374BAE" w:rsidRPr="004551BF" w:rsidRDefault="00374BAE" w:rsidP="00374BAE">
            <w:pPr>
              <w:pStyle w:val="TableParagraph"/>
              <w:numPr>
                <w:ilvl w:val="0"/>
                <w:numId w:val="11"/>
              </w:numPr>
              <w:kinsoku w:val="0"/>
              <w:overflowPunct w:val="0"/>
              <w:spacing w:before="16" w:line="206" w:lineRule="exact"/>
              <w:ind w:left="0" w:right="552" w:hanging="218"/>
              <w:jc w:val="both"/>
              <w:rPr>
                <w:rFonts w:ascii="Arial" w:hAnsi="Arial" w:cs="Arial"/>
                <w:i/>
                <w:iCs/>
                <w:sz w:val="18"/>
                <w:szCs w:val="18"/>
              </w:rPr>
            </w:pPr>
            <w:r w:rsidRPr="004551BF">
              <w:rPr>
                <w:rFonts w:ascii="Arial" w:hAnsi="Arial" w:cs="Arial"/>
                <w:i/>
                <w:iCs/>
                <w:sz w:val="18"/>
                <w:szCs w:val="18"/>
              </w:rPr>
              <w:t>- la denominazione del soggetto gestore</w:t>
            </w:r>
            <w:r>
              <w:rPr>
                <w:rFonts w:ascii="Arial" w:hAnsi="Arial" w:cs="Arial"/>
                <w:i/>
                <w:iCs/>
                <w:sz w:val="18"/>
                <w:szCs w:val="18"/>
              </w:rPr>
              <w:t>;</w:t>
            </w:r>
          </w:p>
          <w:p w:rsidR="00374BAE" w:rsidRPr="004551BF" w:rsidRDefault="00374BAE" w:rsidP="00374BAE">
            <w:pPr>
              <w:pStyle w:val="TableParagraph"/>
              <w:numPr>
                <w:ilvl w:val="0"/>
                <w:numId w:val="11"/>
              </w:numPr>
              <w:kinsoku w:val="0"/>
              <w:overflowPunct w:val="0"/>
              <w:spacing w:before="16" w:line="206" w:lineRule="exact"/>
              <w:ind w:left="0" w:right="1411" w:hanging="218"/>
              <w:jc w:val="both"/>
              <w:rPr>
                <w:rFonts w:ascii="Arial" w:hAnsi="Arial" w:cs="Arial"/>
                <w:sz w:val="18"/>
                <w:szCs w:val="18"/>
              </w:rPr>
            </w:pPr>
            <w:r w:rsidRPr="004551BF">
              <w:rPr>
                <w:rFonts w:ascii="Arial" w:hAnsi="Arial" w:cs="Arial"/>
                <w:i/>
                <w:iCs/>
                <w:sz w:val="18"/>
                <w:szCs w:val="18"/>
              </w:rPr>
              <w:t xml:space="preserve">- </w:t>
            </w:r>
            <w:r>
              <w:rPr>
                <w:rFonts w:ascii="Arial" w:hAnsi="Arial" w:cs="Arial"/>
                <w:i/>
                <w:iCs/>
                <w:sz w:val="18"/>
                <w:szCs w:val="18"/>
              </w:rPr>
              <w:t>c</w:t>
            </w:r>
            <w:r w:rsidRPr="004551BF">
              <w:rPr>
                <w:rFonts w:ascii="Arial" w:hAnsi="Arial" w:cs="Arial"/>
                <w:i/>
                <w:iCs/>
                <w:sz w:val="18"/>
                <w:szCs w:val="18"/>
              </w:rPr>
              <w:t xml:space="preserve">ognome nome del Legale rappresentante Ragione sociale </w:t>
            </w:r>
            <w:r>
              <w:rPr>
                <w:rFonts w:ascii="Arial" w:hAnsi="Arial" w:cs="Arial"/>
                <w:i/>
                <w:iCs/>
                <w:sz w:val="18"/>
                <w:szCs w:val="18"/>
              </w:rPr>
              <w:t>Azienda</w:t>
            </w:r>
            <w:r w:rsidRPr="004551BF">
              <w:rPr>
                <w:rFonts w:ascii="Arial" w:hAnsi="Arial" w:cs="Arial"/>
                <w:i/>
                <w:iCs/>
                <w:sz w:val="18"/>
                <w:szCs w:val="18"/>
              </w:rPr>
              <w:t>/Ente</w:t>
            </w:r>
          </w:p>
          <w:p w:rsidR="00374BAE" w:rsidRPr="004551BF" w:rsidRDefault="00374BAE" w:rsidP="00374BAE">
            <w:pPr>
              <w:pStyle w:val="TableParagraph"/>
              <w:numPr>
                <w:ilvl w:val="0"/>
                <w:numId w:val="11"/>
              </w:numPr>
              <w:kinsoku w:val="0"/>
              <w:overflowPunct w:val="0"/>
              <w:spacing w:line="203" w:lineRule="exact"/>
              <w:ind w:left="0" w:hanging="218"/>
              <w:jc w:val="both"/>
              <w:rPr>
                <w:rFonts w:ascii="Arial" w:hAnsi="Arial" w:cs="Arial"/>
                <w:sz w:val="18"/>
                <w:szCs w:val="18"/>
              </w:rPr>
            </w:pPr>
            <w:r w:rsidRPr="004551BF">
              <w:rPr>
                <w:rFonts w:ascii="Arial" w:hAnsi="Arial" w:cs="Arial"/>
                <w:i/>
                <w:iCs/>
                <w:sz w:val="18"/>
                <w:szCs w:val="18"/>
              </w:rPr>
              <w:t>- Telefon</w:t>
            </w:r>
            <w:r>
              <w:rPr>
                <w:rFonts w:ascii="Arial" w:hAnsi="Arial" w:cs="Arial"/>
                <w:i/>
                <w:iCs/>
                <w:sz w:val="18"/>
                <w:szCs w:val="18"/>
              </w:rPr>
              <w:t>o</w:t>
            </w:r>
          </w:p>
          <w:p w:rsidR="00374BAE" w:rsidRPr="002A0D89" w:rsidRDefault="00374BAE" w:rsidP="00374BAE">
            <w:pPr>
              <w:pStyle w:val="TableParagraph"/>
              <w:numPr>
                <w:ilvl w:val="0"/>
                <w:numId w:val="11"/>
              </w:numPr>
              <w:kinsoku w:val="0"/>
              <w:overflowPunct w:val="0"/>
              <w:spacing w:line="203" w:lineRule="exact"/>
              <w:ind w:left="0" w:hanging="218"/>
              <w:jc w:val="both"/>
              <w:rPr>
                <w:rFonts w:ascii="Arial" w:hAnsi="Arial" w:cs="Arial"/>
                <w:sz w:val="18"/>
                <w:szCs w:val="18"/>
              </w:rPr>
            </w:pPr>
            <w:r w:rsidRPr="004551BF">
              <w:rPr>
                <w:rFonts w:ascii="Arial" w:hAnsi="Arial" w:cs="Arial"/>
                <w:i/>
                <w:iCs/>
                <w:sz w:val="18"/>
                <w:szCs w:val="18"/>
              </w:rPr>
              <w:t xml:space="preserve">- PEC </w:t>
            </w:r>
            <w:r>
              <w:rPr>
                <w:rFonts w:ascii="Arial" w:hAnsi="Arial" w:cs="Arial"/>
                <w:i/>
                <w:iCs/>
                <w:sz w:val="18"/>
                <w:szCs w:val="18"/>
              </w:rPr>
              <w:t xml:space="preserve">Azienda </w:t>
            </w:r>
            <w:r w:rsidRPr="004551BF">
              <w:rPr>
                <w:rFonts w:ascii="Arial" w:hAnsi="Arial" w:cs="Arial"/>
                <w:i/>
                <w:iCs/>
                <w:sz w:val="18"/>
                <w:szCs w:val="18"/>
              </w:rPr>
              <w:t>le</w:t>
            </w:r>
            <w:r>
              <w:rPr>
                <w:rFonts w:ascii="Arial" w:hAnsi="Arial" w:cs="Arial"/>
                <w:i/>
                <w:iCs/>
                <w:sz w:val="18"/>
                <w:szCs w:val="18"/>
              </w:rPr>
              <w:t>, E-mail</w:t>
            </w:r>
          </w:p>
          <w:p w:rsidR="00691709" w:rsidRPr="00691709" w:rsidRDefault="00691709" w:rsidP="00374BAE">
            <w:pPr>
              <w:widowControl w:val="0"/>
              <w:kinsoku w:val="0"/>
              <w:overflowPunct w:val="0"/>
              <w:autoSpaceDE w:val="0"/>
              <w:autoSpaceDN w:val="0"/>
              <w:adjustRightInd w:val="0"/>
              <w:spacing w:after="0" w:line="203" w:lineRule="exact"/>
              <w:rPr>
                <w:rFonts w:ascii="Times New Roman" w:eastAsiaTheme="minorEastAsia" w:hAnsi="Times New Roman" w:cs="Times New Roman"/>
                <w:sz w:val="24"/>
                <w:szCs w:val="24"/>
                <w:lang w:eastAsia="it-IT"/>
              </w:rPr>
            </w:pPr>
          </w:p>
        </w:tc>
      </w:tr>
    </w:tbl>
    <w:p w:rsidR="00691709" w:rsidRPr="00691709" w:rsidRDefault="00691709" w:rsidP="00691709">
      <w:pPr>
        <w:widowControl w:val="0"/>
        <w:autoSpaceDE w:val="0"/>
        <w:autoSpaceDN w:val="0"/>
        <w:adjustRightInd w:val="0"/>
        <w:spacing w:after="0" w:line="240" w:lineRule="auto"/>
        <w:rPr>
          <w:rFonts w:ascii="Times New Roman" w:eastAsiaTheme="minorEastAsia" w:hAnsi="Times New Roman" w:cs="Times New Roman"/>
          <w:sz w:val="24"/>
          <w:szCs w:val="24"/>
          <w:lang w:eastAsia="it-IT"/>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6"/>
      </w:tblGrid>
      <w:tr w:rsidR="00691709" w:rsidRPr="00691709" w:rsidTr="00691709">
        <w:trPr>
          <w:trHeight w:hRule="exact" w:val="536"/>
        </w:trPr>
        <w:tc>
          <w:tcPr>
            <w:tcW w:w="5000" w:type="pct"/>
            <w:shd w:val="clear" w:color="auto" w:fill="FBE4D5" w:themeFill="accent2" w:themeFillTint="33"/>
          </w:tcPr>
          <w:p w:rsidR="00691709" w:rsidRPr="00691709" w:rsidRDefault="00691709" w:rsidP="00691709">
            <w:pPr>
              <w:widowControl w:val="0"/>
              <w:kinsoku w:val="0"/>
              <w:overflowPunct w:val="0"/>
              <w:autoSpaceDE w:val="0"/>
              <w:autoSpaceDN w:val="0"/>
              <w:adjustRightInd w:val="0"/>
              <w:spacing w:before="9" w:after="0" w:line="120" w:lineRule="exact"/>
              <w:rPr>
                <w:rFonts w:ascii="Times New Roman" w:eastAsiaTheme="minorEastAsia" w:hAnsi="Times New Roman" w:cs="Times New Roman"/>
                <w:sz w:val="12"/>
                <w:szCs w:val="12"/>
                <w:lang w:eastAsia="it-IT"/>
              </w:rPr>
            </w:pPr>
            <w:bookmarkStart w:id="1" w:name="_Hlk15565855"/>
          </w:p>
          <w:p w:rsidR="00691709" w:rsidRPr="00691709" w:rsidRDefault="00691709" w:rsidP="00691709">
            <w:pPr>
              <w:widowControl w:val="0"/>
              <w:numPr>
                <w:ilvl w:val="0"/>
                <w:numId w:val="12"/>
              </w:numPr>
              <w:kinsoku w:val="0"/>
              <w:overflowPunct w:val="0"/>
              <w:autoSpaceDE w:val="0"/>
              <w:autoSpaceDN w:val="0"/>
              <w:adjustRightInd w:val="0"/>
              <w:spacing w:after="0" w:line="240" w:lineRule="auto"/>
              <w:ind w:right="28"/>
              <w:jc w:val="center"/>
              <w:rPr>
                <w:rFonts w:ascii="Times New Roman" w:eastAsiaTheme="minorEastAsia" w:hAnsi="Times New Roman" w:cs="Times New Roman"/>
                <w:sz w:val="24"/>
                <w:szCs w:val="24"/>
                <w:lang w:eastAsia="it-IT"/>
              </w:rPr>
            </w:pPr>
            <w:r w:rsidRPr="00691709">
              <w:rPr>
                <w:rFonts w:ascii="Arial" w:eastAsiaTheme="minorEastAsia" w:hAnsi="Arial" w:cs="Arial"/>
                <w:b/>
                <w:bCs/>
                <w:lang w:eastAsia="it-IT"/>
              </w:rPr>
              <w:t>REFERENTE DEL PROGETTO</w:t>
            </w:r>
          </w:p>
        </w:tc>
      </w:tr>
      <w:tr w:rsidR="00691709" w:rsidRPr="00691709" w:rsidTr="00F82BDB">
        <w:trPr>
          <w:trHeight w:hRule="exact" w:val="1317"/>
        </w:trPr>
        <w:tc>
          <w:tcPr>
            <w:tcW w:w="5000" w:type="pct"/>
          </w:tcPr>
          <w:p w:rsidR="00691709" w:rsidRPr="00691709" w:rsidRDefault="00691709" w:rsidP="00691709">
            <w:pPr>
              <w:widowControl w:val="0"/>
              <w:kinsoku w:val="0"/>
              <w:overflowPunct w:val="0"/>
              <w:autoSpaceDE w:val="0"/>
              <w:autoSpaceDN w:val="0"/>
              <w:adjustRightInd w:val="0"/>
              <w:spacing w:before="16" w:after="0" w:line="206" w:lineRule="exact"/>
              <w:ind w:right="154"/>
              <w:jc w:val="both"/>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Va indicato un referente coordinatore con il compito di supervisionare il progetto nel suo complesso, assicurando la qualità degli interventi e coordinando l’attività di progettazione degli stessi, e inoltre di garantire il necessario coordinamento con l’Azienda ULSS 9 Scaligera e di relazionare sulle attività e gli esiti del progetto stesso.</w:t>
            </w:r>
          </w:p>
          <w:p w:rsidR="00691709" w:rsidRPr="00691709" w:rsidRDefault="00691709" w:rsidP="00691709">
            <w:pPr>
              <w:widowControl w:val="0"/>
              <w:kinsoku w:val="0"/>
              <w:overflowPunct w:val="0"/>
              <w:autoSpaceDE w:val="0"/>
              <w:autoSpaceDN w:val="0"/>
              <w:adjustRightInd w:val="0"/>
              <w:spacing w:before="16" w:after="0" w:line="206" w:lineRule="exact"/>
              <w:ind w:right="154"/>
              <w:rPr>
                <w:rFonts w:ascii="Arial" w:eastAsiaTheme="minorEastAsia" w:hAnsi="Arial" w:cs="Arial"/>
                <w:i/>
                <w:iCs/>
                <w:sz w:val="18"/>
                <w:szCs w:val="18"/>
                <w:lang w:eastAsia="it-IT"/>
              </w:rPr>
            </w:pPr>
          </w:p>
          <w:p w:rsidR="00691709" w:rsidRPr="00691709" w:rsidRDefault="00691709" w:rsidP="00691709">
            <w:pPr>
              <w:widowControl w:val="0"/>
              <w:kinsoku w:val="0"/>
              <w:overflowPunct w:val="0"/>
              <w:autoSpaceDE w:val="0"/>
              <w:autoSpaceDN w:val="0"/>
              <w:adjustRightInd w:val="0"/>
              <w:spacing w:before="16" w:after="0" w:line="206" w:lineRule="exact"/>
              <w:ind w:right="154"/>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Indicare i dati anagrafici del referente: Cognome, nome, ruolo, telefono, E-mail, PEC Azienda/ente.</w:t>
            </w:r>
          </w:p>
        </w:tc>
      </w:tr>
      <w:bookmarkEnd w:id="1"/>
    </w:tbl>
    <w:p w:rsidR="00691709" w:rsidRPr="00691709" w:rsidRDefault="00691709" w:rsidP="00691709">
      <w:pPr>
        <w:widowControl w:val="0"/>
        <w:autoSpaceDE w:val="0"/>
        <w:autoSpaceDN w:val="0"/>
        <w:adjustRightInd w:val="0"/>
        <w:spacing w:after="0" w:line="240" w:lineRule="auto"/>
        <w:rPr>
          <w:rFonts w:ascii="Times New Roman" w:eastAsiaTheme="minorEastAsia" w:hAnsi="Times New Roman" w:cs="Times New Roman"/>
          <w:sz w:val="24"/>
          <w:szCs w:val="24"/>
          <w:lang w:eastAsia="it-IT"/>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6"/>
      </w:tblGrid>
      <w:tr w:rsidR="00691709" w:rsidRPr="00691709" w:rsidTr="00374BAE">
        <w:trPr>
          <w:trHeight w:hRule="exact" w:val="539"/>
        </w:trPr>
        <w:tc>
          <w:tcPr>
            <w:tcW w:w="5000" w:type="pct"/>
            <w:shd w:val="clear" w:color="auto" w:fill="FBE4D5" w:themeFill="accent2" w:themeFillTint="33"/>
          </w:tcPr>
          <w:p w:rsidR="00691709" w:rsidRPr="00691709" w:rsidRDefault="00691709" w:rsidP="00691709">
            <w:pPr>
              <w:widowControl w:val="0"/>
              <w:kinsoku w:val="0"/>
              <w:overflowPunct w:val="0"/>
              <w:autoSpaceDE w:val="0"/>
              <w:autoSpaceDN w:val="0"/>
              <w:adjustRightInd w:val="0"/>
              <w:spacing w:before="9" w:after="0" w:line="120" w:lineRule="exact"/>
              <w:rPr>
                <w:rFonts w:ascii="Times New Roman" w:eastAsiaTheme="minorEastAsia" w:hAnsi="Times New Roman" w:cs="Times New Roman"/>
                <w:sz w:val="12"/>
                <w:szCs w:val="12"/>
                <w:lang w:eastAsia="it-IT"/>
              </w:rPr>
            </w:pPr>
            <w:bookmarkStart w:id="2" w:name="_Hlk13470492"/>
          </w:p>
          <w:p w:rsidR="00691709" w:rsidRPr="00691709" w:rsidRDefault="00691709" w:rsidP="00691709">
            <w:pPr>
              <w:widowControl w:val="0"/>
              <w:numPr>
                <w:ilvl w:val="0"/>
                <w:numId w:val="12"/>
              </w:numPr>
              <w:kinsoku w:val="0"/>
              <w:overflowPunct w:val="0"/>
              <w:autoSpaceDE w:val="0"/>
              <w:autoSpaceDN w:val="0"/>
              <w:adjustRightInd w:val="0"/>
              <w:spacing w:after="0" w:line="240" w:lineRule="auto"/>
              <w:ind w:right="26"/>
              <w:jc w:val="center"/>
              <w:rPr>
                <w:rFonts w:ascii="Times New Roman" w:eastAsiaTheme="minorEastAsia" w:hAnsi="Times New Roman" w:cs="Times New Roman"/>
                <w:sz w:val="24"/>
                <w:szCs w:val="24"/>
                <w:lang w:eastAsia="it-IT"/>
              </w:rPr>
            </w:pPr>
            <w:r w:rsidRPr="00691709">
              <w:rPr>
                <w:rFonts w:ascii="Arial" w:eastAsiaTheme="minorEastAsia" w:hAnsi="Arial" w:cs="Arial"/>
                <w:b/>
                <w:bCs/>
                <w:lang w:eastAsia="it-IT"/>
              </w:rPr>
              <w:t xml:space="preserve">ANALISI PRELIMINARE </w:t>
            </w:r>
          </w:p>
        </w:tc>
      </w:tr>
      <w:bookmarkEnd w:id="2"/>
      <w:tr w:rsidR="00691709" w:rsidRPr="00691709" w:rsidTr="00327195">
        <w:trPr>
          <w:trHeight w:hRule="exact" w:val="767"/>
        </w:trPr>
        <w:tc>
          <w:tcPr>
            <w:tcW w:w="5000" w:type="pct"/>
          </w:tcPr>
          <w:p w:rsidR="00691709" w:rsidRPr="00691709" w:rsidRDefault="00691709" w:rsidP="00691709">
            <w:pPr>
              <w:widowControl w:val="0"/>
              <w:kinsoku w:val="0"/>
              <w:overflowPunct w:val="0"/>
              <w:autoSpaceDE w:val="0"/>
              <w:autoSpaceDN w:val="0"/>
              <w:adjustRightInd w:val="0"/>
              <w:spacing w:before="12" w:after="0" w:line="240" w:lineRule="auto"/>
              <w:jc w:val="both"/>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Descrivere tutte le attività previste nella fase preliminare ai fini della rilevazione ed analisi dei bisogni formativi.</w:t>
            </w:r>
          </w:p>
          <w:p w:rsidR="00691709" w:rsidRPr="00691709" w:rsidRDefault="00691709" w:rsidP="00691709">
            <w:pPr>
              <w:widowControl w:val="0"/>
              <w:kinsoku w:val="0"/>
              <w:overflowPunct w:val="0"/>
              <w:autoSpaceDE w:val="0"/>
              <w:autoSpaceDN w:val="0"/>
              <w:adjustRightInd w:val="0"/>
              <w:spacing w:before="12" w:after="0" w:line="240" w:lineRule="auto"/>
              <w:jc w:val="both"/>
              <w:rPr>
                <w:rFonts w:ascii="Arial" w:eastAsiaTheme="minorEastAsia" w:hAnsi="Arial" w:cs="Arial"/>
                <w:i/>
                <w:iCs/>
                <w:sz w:val="18"/>
                <w:szCs w:val="18"/>
                <w:lang w:eastAsia="it-IT"/>
              </w:rPr>
            </w:pPr>
          </w:p>
        </w:tc>
      </w:tr>
    </w:tbl>
    <w:p w:rsidR="00691709" w:rsidRDefault="00691709" w:rsidP="00691709">
      <w:pPr>
        <w:widowControl w:val="0"/>
        <w:autoSpaceDE w:val="0"/>
        <w:autoSpaceDN w:val="0"/>
        <w:adjustRightInd w:val="0"/>
        <w:spacing w:after="0" w:line="240" w:lineRule="auto"/>
        <w:rPr>
          <w:rFonts w:ascii="Times New Roman" w:eastAsiaTheme="minorEastAsia" w:hAnsi="Times New Roman" w:cs="Times New Roman"/>
          <w:sz w:val="24"/>
          <w:szCs w:val="24"/>
          <w:lang w:eastAsia="it-IT"/>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6"/>
      </w:tblGrid>
      <w:tr w:rsidR="007E5AE4" w:rsidRPr="003916D7" w:rsidTr="004C1510">
        <w:trPr>
          <w:trHeight w:hRule="exact" w:val="539"/>
        </w:trPr>
        <w:tc>
          <w:tcPr>
            <w:tcW w:w="5000" w:type="pct"/>
            <w:shd w:val="clear" w:color="auto" w:fill="FBE4D5" w:themeFill="accent2" w:themeFillTint="33"/>
          </w:tcPr>
          <w:p w:rsidR="007E5AE4" w:rsidRPr="00F520BE" w:rsidRDefault="007E5AE4" w:rsidP="004C1510">
            <w:pPr>
              <w:widowControl w:val="0"/>
              <w:kinsoku w:val="0"/>
              <w:overflowPunct w:val="0"/>
              <w:autoSpaceDE w:val="0"/>
              <w:autoSpaceDN w:val="0"/>
              <w:adjustRightInd w:val="0"/>
              <w:spacing w:before="9" w:after="0" w:line="120" w:lineRule="exact"/>
              <w:rPr>
                <w:rFonts w:ascii="Times New Roman" w:eastAsiaTheme="minorEastAsia" w:hAnsi="Times New Roman" w:cs="Times New Roman"/>
                <w:sz w:val="12"/>
                <w:szCs w:val="12"/>
                <w:lang w:eastAsia="it-IT"/>
              </w:rPr>
            </w:pPr>
          </w:p>
          <w:p w:rsidR="007E5AE4" w:rsidRPr="00F520BE" w:rsidRDefault="007E5AE4" w:rsidP="00D319A8">
            <w:pPr>
              <w:widowControl w:val="0"/>
              <w:numPr>
                <w:ilvl w:val="0"/>
                <w:numId w:val="12"/>
              </w:numPr>
              <w:kinsoku w:val="0"/>
              <w:overflowPunct w:val="0"/>
              <w:autoSpaceDE w:val="0"/>
              <w:autoSpaceDN w:val="0"/>
              <w:adjustRightInd w:val="0"/>
              <w:spacing w:after="0" w:line="240" w:lineRule="auto"/>
              <w:ind w:right="26"/>
              <w:jc w:val="center"/>
              <w:rPr>
                <w:rFonts w:ascii="Times New Roman" w:eastAsiaTheme="minorEastAsia" w:hAnsi="Times New Roman" w:cs="Times New Roman"/>
                <w:sz w:val="24"/>
                <w:szCs w:val="24"/>
                <w:lang w:eastAsia="it-IT"/>
              </w:rPr>
            </w:pPr>
            <w:r w:rsidRPr="00F520BE">
              <w:rPr>
                <w:rFonts w:ascii="Arial" w:eastAsiaTheme="minorEastAsia" w:hAnsi="Arial" w:cs="Arial"/>
                <w:b/>
                <w:bCs/>
                <w:lang w:eastAsia="it-IT"/>
              </w:rPr>
              <w:t>CONTESTO AZIENDALE</w:t>
            </w:r>
            <w:r w:rsidRPr="00F520BE">
              <w:rPr>
                <w:rFonts w:ascii="Arial" w:hAnsi="Arial" w:cs="Arial"/>
                <w:b/>
                <w:bCs/>
              </w:rPr>
              <w:t xml:space="preserve"> </w:t>
            </w:r>
          </w:p>
        </w:tc>
      </w:tr>
      <w:tr w:rsidR="007E5AE4" w:rsidRPr="00691709" w:rsidTr="007E5AE4">
        <w:trPr>
          <w:trHeight w:hRule="exact" w:val="987"/>
        </w:trPr>
        <w:tc>
          <w:tcPr>
            <w:tcW w:w="5000" w:type="pct"/>
          </w:tcPr>
          <w:p w:rsidR="007E5AE4" w:rsidRPr="00F520BE" w:rsidRDefault="00351666" w:rsidP="004C1510">
            <w:pPr>
              <w:widowControl w:val="0"/>
              <w:kinsoku w:val="0"/>
              <w:overflowPunct w:val="0"/>
              <w:autoSpaceDE w:val="0"/>
              <w:autoSpaceDN w:val="0"/>
              <w:adjustRightInd w:val="0"/>
              <w:spacing w:before="12" w:after="0" w:line="240" w:lineRule="auto"/>
              <w:jc w:val="both"/>
              <w:rPr>
                <w:rFonts w:ascii="Arial" w:eastAsiaTheme="minorEastAsia" w:hAnsi="Arial" w:cs="Arial"/>
                <w:i/>
                <w:iCs/>
                <w:sz w:val="18"/>
                <w:szCs w:val="18"/>
                <w:lang w:eastAsia="it-IT"/>
              </w:rPr>
            </w:pPr>
            <w:r w:rsidRPr="00F520BE">
              <w:rPr>
                <w:rFonts w:ascii="Arial" w:eastAsiaTheme="minorEastAsia" w:hAnsi="Arial" w:cs="Arial"/>
                <w:i/>
                <w:iCs/>
                <w:sz w:val="18"/>
                <w:szCs w:val="18"/>
                <w:lang w:eastAsia="it-IT"/>
              </w:rPr>
              <w:t>Indicare:</w:t>
            </w:r>
          </w:p>
          <w:p w:rsidR="007E5AE4" w:rsidRPr="00F520BE" w:rsidRDefault="007E5AE4" w:rsidP="007E5AE4">
            <w:pPr>
              <w:pStyle w:val="Paragrafoelenco"/>
              <w:numPr>
                <w:ilvl w:val="0"/>
                <w:numId w:val="11"/>
              </w:numPr>
              <w:kinsoku w:val="0"/>
              <w:overflowPunct w:val="0"/>
              <w:spacing w:before="12"/>
              <w:jc w:val="both"/>
              <w:rPr>
                <w:rFonts w:ascii="Arial" w:hAnsi="Arial" w:cs="Arial"/>
                <w:i/>
                <w:iCs/>
                <w:sz w:val="18"/>
                <w:szCs w:val="18"/>
              </w:rPr>
            </w:pPr>
            <w:r w:rsidRPr="00F520BE">
              <w:rPr>
                <w:rFonts w:ascii="Arial" w:hAnsi="Arial" w:cs="Arial"/>
                <w:i/>
                <w:iCs/>
                <w:sz w:val="18"/>
                <w:szCs w:val="18"/>
              </w:rPr>
              <w:t xml:space="preserve">Numero lavoratori dipendenti (uomini, donne, totale sia </w:t>
            </w:r>
            <w:r w:rsidR="00A96AEC" w:rsidRPr="00F520BE">
              <w:rPr>
                <w:rFonts w:ascii="Arial" w:hAnsi="Arial" w:cs="Arial"/>
                <w:i/>
                <w:iCs/>
                <w:sz w:val="18"/>
                <w:szCs w:val="18"/>
              </w:rPr>
              <w:t>per tempo</w:t>
            </w:r>
            <w:r w:rsidRPr="00F520BE">
              <w:rPr>
                <w:rFonts w:ascii="Arial" w:hAnsi="Arial" w:cs="Arial"/>
                <w:i/>
                <w:iCs/>
                <w:sz w:val="18"/>
                <w:szCs w:val="18"/>
              </w:rPr>
              <w:t xml:space="preserve"> determinato che indeterminato)</w:t>
            </w:r>
          </w:p>
          <w:p w:rsidR="007E5AE4" w:rsidRPr="00F520BE" w:rsidRDefault="007E5AE4" w:rsidP="007E5AE4">
            <w:pPr>
              <w:pStyle w:val="Paragrafoelenco"/>
              <w:numPr>
                <w:ilvl w:val="0"/>
                <w:numId w:val="11"/>
              </w:numPr>
              <w:kinsoku w:val="0"/>
              <w:overflowPunct w:val="0"/>
              <w:spacing w:before="12"/>
              <w:jc w:val="both"/>
              <w:rPr>
                <w:rFonts w:ascii="Arial" w:hAnsi="Arial" w:cs="Arial"/>
                <w:i/>
                <w:iCs/>
                <w:sz w:val="18"/>
                <w:szCs w:val="18"/>
              </w:rPr>
            </w:pPr>
            <w:r w:rsidRPr="00F520BE">
              <w:rPr>
                <w:rFonts w:ascii="Arial" w:hAnsi="Arial" w:cs="Arial"/>
                <w:i/>
                <w:iCs/>
                <w:sz w:val="18"/>
                <w:szCs w:val="18"/>
              </w:rPr>
              <w:t>Numero lavoratori con contratto</w:t>
            </w:r>
            <w:r w:rsidR="00011E71" w:rsidRPr="00F520BE">
              <w:rPr>
                <w:rFonts w:ascii="Arial" w:hAnsi="Arial" w:cs="Arial"/>
                <w:i/>
                <w:iCs/>
                <w:sz w:val="18"/>
                <w:szCs w:val="18"/>
              </w:rPr>
              <w:t xml:space="preserve"> </w:t>
            </w:r>
            <w:r w:rsidR="000B10E0" w:rsidRPr="00F520BE">
              <w:rPr>
                <w:rFonts w:ascii="Arial" w:hAnsi="Arial" w:cs="Arial"/>
                <w:i/>
                <w:iCs/>
                <w:sz w:val="18"/>
                <w:szCs w:val="18"/>
              </w:rPr>
              <w:t>a termin</w:t>
            </w:r>
            <w:r w:rsidR="00A96AEC" w:rsidRPr="00F520BE">
              <w:rPr>
                <w:rFonts w:ascii="Arial" w:hAnsi="Arial" w:cs="Arial"/>
                <w:i/>
                <w:iCs/>
                <w:sz w:val="18"/>
                <w:szCs w:val="18"/>
              </w:rPr>
              <w:t>e</w:t>
            </w:r>
            <w:r w:rsidR="000B10E0" w:rsidRPr="00F520BE">
              <w:rPr>
                <w:rFonts w:ascii="Arial" w:hAnsi="Arial" w:cs="Arial"/>
                <w:i/>
                <w:iCs/>
                <w:sz w:val="18"/>
                <w:szCs w:val="18"/>
              </w:rPr>
              <w:t xml:space="preserve"> e </w:t>
            </w:r>
            <w:r w:rsidR="00011E71" w:rsidRPr="00F520BE">
              <w:rPr>
                <w:rFonts w:ascii="Arial" w:hAnsi="Arial" w:cs="Arial"/>
                <w:i/>
                <w:iCs/>
                <w:sz w:val="18"/>
                <w:szCs w:val="18"/>
              </w:rPr>
              <w:t>somministrazione</w:t>
            </w:r>
            <w:r w:rsidR="00A96AEC" w:rsidRPr="00F520BE">
              <w:rPr>
                <w:rFonts w:ascii="Arial" w:hAnsi="Arial" w:cs="Arial"/>
                <w:i/>
                <w:iCs/>
                <w:sz w:val="18"/>
                <w:szCs w:val="18"/>
              </w:rPr>
              <w:t xml:space="preserve"> e contratti atipici</w:t>
            </w:r>
            <w:r w:rsidRPr="00F520BE">
              <w:rPr>
                <w:rFonts w:ascii="Arial" w:hAnsi="Arial" w:cs="Arial"/>
                <w:i/>
                <w:iCs/>
                <w:color w:val="FF0000"/>
                <w:sz w:val="18"/>
                <w:szCs w:val="18"/>
              </w:rPr>
              <w:t xml:space="preserve"> </w:t>
            </w:r>
            <w:r w:rsidRPr="00F520BE">
              <w:rPr>
                <w:rFonts w:ascii="Arial" w:hAnsi="Arial" w:cs="Arial"/>
                <w:i/>
                <w:iCs/>
                <w:sz w:val="18"/>
                <w:szCs w:val="18"/>
              </w:rPr>
              <w:t>(uomini, donne, totale)</w:t>
            </w:r>
          </w:p>
          <w:p w:rsidR="007E5AE4" w:rsidRPr="00691709" w:rsidRDefault="007E5AE4" w:rsidP="007E5AE4">
            <w:pPr>
              <w:widowControl w:val="0"/>
              <w:kinsoku w:val="0"/>
              <w:overflowPunct w:val="0"/>
              <w:autoSpaceDE w:val="0"/>
              <w:autoSpaceDN w:val="0"/>
              <w:adjustRightInd w:val="0"/>
              <w:spacing w:before="12" w:after="0" w:line="240" w:lineRule="auto"/>
              <w:jc w:val="both"/>
              <w:rPr>
                <w:rFonts w:ascii="Arial" w:eastAsiaTheme="minorEastAsia" w:hAnsi="Arial" w:cs="Arial"/>
                <w:i/>
                <w:iCs/>
                <w:sz w:val="18"/>
                <w:szCs w:val="18"/>
                <w:lang w:eastAsia="it-IT"/>
              </w:rPr>
            </w:pPr>
          </w:p>
        </w:tc>
      </w:tr>
    </w:tbl>
    <w:p w:rsidR="007E5AE4" w:rsidRDefault="007E5AE4" w:rsidP="00691709">
      <w:pPr>
        <w:widowControl w:val="0"/>
        <w:autoSpaceDE w:val="0"/>
        <w:autoSpaceDN w:val="0"/>
        <w:adjustRightInd w:val="0"/>
        <w:spacing w:after="0" w:line="240" w:lineRule="auto"/>
        <w:rPr>
          <w:rFonts w:ascii="Times New Roman" w:eastAsiaTheme="minorEastAsia" w:hAnsi="Times New Roman" w:cs="Times New Roman"/>
          <w:sz w:val="24"/>
          <w:szCs w:val="24"/>
          <w:lang w:eastAsia="it-IT"/>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5"/>
        <w:gridCol w:w="7371"/>
      </w:tblGrid>
      <w:tr w:rsidR="00691709" w:rsidRPr="00691709" w:rsidTr="00327195">
        <w:trPr>
          <w:trHeight w:hRule="exact" w:val="539"/>
        </w:trPr>
        <w:tc>
          <w:tcPr>
            <w:tcW w:w="5000" w:type="pct"/>
            <w:gridSpan w:val="2"/>
            <w:shd w:val="clear" w:color="auto" w:fill="FBE4D5" w:themeFill="accent2" w:themeFillTint="33"/>
          </w:tcPr>
          <w:p w:rsidR="00691709" w:rsidRPr="00691709" w:rsidRDefault="00691709" w:rsidP="00691709">
            <w:pPr>
              <w:widowControl w:val="0"/>
              <w:kinsoku w:val="0"/>
              <w:overflowPunct w:val="0"/>
              <w:autoSpaceDE w:val="0"/>
              <w:autoSpaceDN w:val="0"/>
              <w:adjustRightInd w:val="0"/>
              <w:spacing w:before="9" w:after="0" w:line="120" w:lineRule="exact"/>
              <w:rPr>
                <w:rFonts w:ascii="Times New Roman" w:eastAsiaTheme="minorEastAsia" w:hAnsi="Times New Roman" w:cs="Times New Roman"/>
                <w:sz w:val="12"/>
                <w:szCs w:val="12"/>
                <w:lang w:eastAsia="it-IT"/>
              </w:rPr>
            </w:pPr>
          </w:p>
          <w:p w:rsidR="00691709" w:rsidRPr="00691709" w:rsidRDefault="00691709" w:rsidP="007E5AE4">
            <w:pPr>
              <w:widowControl w:val="0"/>
              <w:numPr>
                <w:ilvl w:val="0"/>
                <w:numId w:val="12"/>
              </w:numPr>
              <w:kinsoku w:val="0"/>
              <w:overflowPunct w:val="0"/>
              <w:autoSpaceDE w:val="0"/>
              <w:autoSpaceDN w:val="0"/>
              <w:adjustRightInd w:val="0"/>
              <w:spacing w:after="0" w:line="240" w:lineRule="auto"/>
              <w:ind w:right="26"/>
              <w:jc w:val="center"/>
              <w:rPr>
                <w:rFonts w:ascii="Times New Roman" w:eastAsiaTheme="minorEastAsia" w:hAnsi="Times New Roman" w:cs="Times New Roman"/>
                <w:sz w:val="24"/>
                <w:szCs w:val="24"/>
                <w:lang w:eastAsia="it-IT"/>
              </w:rPr>
            </w:pPr>
            <w:r w:rsidRPr="00691709">
              <w:rPr>
                <w:rFonts w:ascii="Arial" w:eastAsiaTheme="minorEastAsia" w:hAnsi="Arial" w:cs="Arial"/>
                <w:b/>
                <w:bCs/>
                <w:lang w:eastAsia="it-IT"/>
              </w:rPr>
              <w:t>ARTICOLAZIONE PROGETTO FORMATIVO</w:t>
            </w:r>
          </w:p>
        </w:tc>
      </w:tr>
      <w:tr w:rsidR="00691709" w:rsidRPr="00691709" w:rsidTr="00327195">
        <w:trPr>
          <w:trHeight w:hRule="exact" w:val="569"/>
        </w:trPr>
        <w:tc>
          <w:tcPr>
            <w:tcW w:w="5000" w:type="pct"/>
            <w:gridSpan w:val="2"/>
            <w:vAlign w:val="center"/>
          </w:tcPr>
          <w:p w:rsidR="00691709" w:rsidRPr="00691709" w:rsidRDefault="00691709" w:rsidP="00691709">
            <w:pPr>
              <w:widowControl w:val="0"/>
              <w:kinsoku w:val="0"/>
              <w:overflowPunct w:val="0"/>
              <w:autoSpaceDE w:val="0"/>
              <w:autoSpaceDN w:val="0"/>
              <w:adjustRightInd w:val="0"/>
              <w:spacing w:before="67" w:after="0" w:line="206" w:lineRule="exact"/>
              <w:ind w:right="114"/>
              <w:rPr>
                <w:rFonts w:ascii="Arial" w:eastAsiaTheme="minorEastAsia" w:hAnsi="Arial" w:cs="Arial"/>
                <w:b/>
                <w:bCs/>
                <w:sz w:val="18"/>
                <w:szCs w:val="18"/>
                <w:lang w:eastAsia="it-IT"/>
              </w:rPr>
            </w:pPr>
            <w:r w:rsidRPr="00691709">
              <w:rPr>
                <w:rFonts w:ascii="Arial" w:eastAsiaTheme="minorEastAsia" w:hAnsi="Arial" w:cs="Arial"/>
                <w:b/>
                <w:bCs/>
                <w:sz w:val="18"/>
                <w:szCs w:val="18"/>
                <w:lang w:eastAsia="it-IT"/>
              </w:rPr>
              <w:t xml:space="preserve">INTERVENTO FORMATIVO N° … </w:t>
            </w:r>
            <w:r w:rsidRPr="00691709">
              <w:rPr>
                <w:rFonts w:ascii="Arial" w:eastAsiaTheme="minorEastAsia" w:hAnsi="Arial" w:cs="Arial"/>
                <w:i/>
                <w:iCs/>
                <w:sz w:val="18"/>
                <w:szCs w:val="18"/>
                <w:lang w:eastAsia="it-IT"/>
              </w:rPr>
              <w:t>(compilare per ogni intervento formativo)</w:t>
            </w:r>
          </w:p>
        </w:tc>
      </w:tr>
      <w:tr w:rsidR="00691709" w:rsidRPr="00691709" w:rsidTr="0016215E">
        <w:trPr>
          <w:trHeight w:hRule="exact" w:val="705"/>
        </w:trPr>
        <w:tc>
          <w:tcPr>
            <w:tcW w:w="1230" w:type="pct"/>
            <w:vAlign w:val="center"/>
          </w:tcPr>
          <w:p w:rsidR="00691709" w:rsidRPr="00691709" w:rsidRDefault="00691709" w:rsidP="00691709">
            <w:pPr>
              <w:widowControl w:val="0"/>
              <w:kinsoku w:val="0"/>
              <w:overflowPunct w:val="0"/>
              <w:autoSpaceDE w:val="0"/>
              <w:autoSpaceDN w:val="0"/>
              <w:adjustRightInd w:val="0"/>
              <w:spacing w:before="67" w:after="0" w:line="206" w:lineRule="exact"/>
              <w:ind w:right="114"/>
              <w:rPr>
                <w:rFonts w:ascii="Arial" w:eastAsiaTheme="minorEastAsia" w:hAnsi="Arial" w:cs="Arial"/>
                <w:sz w:val="18"/>
                <w:szCs w:val="18"/>
                <w:lang w:eastAsia="it-IT"/>
              </w:rPr>
            </w:pPr>
            <w:r w:rsidRPr="00691709">
              <w:rPr>
                <w:rFonts w:ascii="Arial" w:eastAsiaTheme="minorEastAsia" w:hAnsi="Arial" w:cs="Arial"/>
                <w:sz w:val="18"/>
                <w:szCs w:val="18"/>
                <w:lang w:eastAsia="it-IT"/>
              </w:rPr>
              <w:t xml:space="preserve">Area o aree tematiche </w:t>
            </w:r>
          </w:p>
        </w:tc>
        <w:tc>
          <w:tcPr>
            <w:tcW w:w="3770" w:type="pct"/>
            <w:vAlign w:val="center"/>
          </w:tcPr>
          <w:p w:rsidR="00691709" w:rsidRPr="00691709" w:rsidRDefault="00691709" w:rsidP="00C30F27">
            <w:pPr>
              <w:widowControl w:val="0"/>
              <w:tabs>
                <w:tab w:val="left" w:pos="5609"/>
              </w:tabs>
              <w:kinsoku w:val="0"/>
              <w:overflowPunct w:val="0"/>
              <w:autoSpaceDE w:val="0"/>
              <w:autoSpaceDN w:val="0"/>
              <w:adjustRightInd w:val="0"/>
              <w:spacing w:before="67" w:after="0" w:line="206" w:lineRule="exact"/>
              <w:ind w:left="175"/>
              <w:jc w:val="both"/>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Indicare l’area o le aree tematiche dell’intervento indicando tra quelle riportate all’articolo 4.</w:t>
            </w:r>
          </w:p>
        </w:tc>
      </w:tr>
      <w:tr w:rsidR="008416B3" w:rsidRPr="00691709" w:rsidTr="0016215E">
        <w:trPr>
          <w:trHeight w:hRule="exact" w:val="582"/>
        </w:trPr>
        <w:tc>
          <w:tcPr>
            <w:tcW w:w="1230" w:type="pct"/>
          </w:tcPr>
          <w:p w:rsidR="008416B3" w:rsidRPr="008416B3" w:rsidRDefault="008416B3" w:rsidP="00602DE6">
            <w:pPr>
              <w:widowControl w:val="0"/>
              <w:kinsoku w:val="0"/>
              <w:overflowPunct w:val="0"/>
              <w:autoSpaceDE w:val="0"/>
              <w:autoSpaceDN w:val="0"/>
              <w:adjustRightInd w:val="0"/>
              <w:spacing w:before="67" w:after="0" w:line="206" w:lineRule="exact"/>
              <w:ind w:right="114"/>
              <w:rPr>
                <w:rFonts w:ascii="Arial" w:eastAsiaTheme="minorEastAsia" w:hAnsi="Arial" w:cs="Arial"/>
                <w:i/>
                <w:iCs/>
                <w:sz w:val="18"/>
                <w:szCs w:val="18"/>
                <w:lang w:eastAsia="it-IT"/>
              </w:rPr>
            </w:pPr>
            <w:r w:rsidRPr="00602DE6">
              <w:rPr>
                <w:rFonts w:ascii="Arial" w:eastAsiaTheme="minorEastAsia" w:hAnsi="Arial" w:cs="Arial"/>
                <w:sz w:val="18"/>
                <w:szCs w:val="18"/>
                <w:lang w:eastAsia="it-IT"/>
              </w:rPr>
              <w:t>Rilevazione bisogni formativi</w:t>
            </w:r>
          </w:p>
        </w:tc>
        <w:tc>
          <w:tcPr>
            <w:tcW w:w="3770" w:type="pct"/>
          </w:tcPr>
          <w:p w:rsidR="008416B3" w:rsidRPr="008416B3" w:rsidRDefault="008416B3" w:rsidP="00C30F27">
            <w:pPr>
              <w:widowControl w:val="0"/>
              <w:tabs>
                <w:tab w:val="left" w:pos="5609"/>
              </w:tabs>
              <w:kinsoku w:val="0"/>
              <w:overflowPunct w:val="0"/>
              <w:autoSpaceDE w:val="0"/>
              <w:autoSpaceDN w:val="0"/>
              <w:adjustRightInd w:val="0"/>
              <w:spacing w:before="67" w:after="0" w:line="206" w:lineRule="exact"/>
              <w:ind w:left="175"/>
              <w:jc w:val="both"/>
              <w:rPr>
                <w:rFonts w:ascii="Arial" w:eastAsiaTheme="minorEastAsia" w:hAnsi="Arial" w:cs="Arial"/>
                <w:i/>
                <w:iCs/>
                <w:sz w:val="18"/>
                <w:szCs w:val="18"/>
                <w:lang w:eastAsia="it-IT"/>
              </w:rPr>
            </w:pPr>
            <w:r w:rsidRPr="008416B3">
              <w:rPr>
                <w:rFonts w:ascii="Arial" w:eastAsiaTheme="minorEastAsia" w:hAnsi="Arial" w:cs="Arial"/>
                <w:i/>
                <w:iCs/>
                <w:sz w:val="18"/>
                <w:szCs w:val="18"/>
                <w:lang w:eastAsia="it-IT"/>
              </w:rPr>
              <w:t>Descrivere le attività previste/realizzate.</w:t>
            </w:r>
          </w:p>
        </w:tc>
      </w:tr>
      <w:tr w:rsidR="008416B3" w:rsidRPr="00691709" w:rsidTr="0016215E">
        <w:trPr>
          <w:trHeight w:hRule="exact" w:val="582"/>
        </w:trPr>
        <w:tc>
          <w:tcPr>
            <w:tcW w:w="1230" w:type="pct"/>
          </w:tcPr>
          <w:p w:rsidR="008416B3" w:rsidRPr="00691709" w:rsidRDefault="008416B3" w:rsidP="008416B3">
            <w:pPr>
              <w:widowControl w:val="0"/>
              <w:kinsoku w:val="0"/>
              <w:overflowPunct w:val="0"/>
              <w:autoSpaceDE w:val="0"/>
              <w:autoSpaceDN w:val="0"/>
              <w:adjustRightInd w:val="0"/>
              <w:spacing w:before="67" w:after="0" w:line="206" w:lineRule="exact"/>
              <w:ind w:right="114"/>
              <w:rPr>
                <w:rFonts w:ascii="Arial" w:eastAsiaTheme="minorEastAsia" w:hAnsi="Arial" w:cs="Arial"/>
                <w:i/>
                <w:iCs/>
                <w:sz w:val="18"/>
                <w:szCs w:val="18"/>
                <w:lang w:eastAsia="it-IT"/>
              </w:rPr>
            </w:pPr>
            <w:r w:rsidRPr="00691709">
              <w:rPr>
                <w:rFonts w:ascii="Arial" w:eastAsiaTheme="minorEastAsia" w:hAnsi="Arial" w:cs="Arial"/>
                <w:sz w:val="18"/>
                <w:szCs w:val="18"/>
                <w:lang w:eastAsia="it-IT"/>
              </w:rPr>
              <w:t xml:space="preserve">Bisogni formativi </w:t>
            </w:r>
          </w:p>
        </w:tc>
        <w:tc>
          <w:tcPr>
            <w:tcW w:w="3770" w:type="pct"/>
          </w:tcPr>
          <w:p w:rsidR="008416B3" w:rsidRPr="00691709" w:rsidRDefault="008416B3" w:rsidP="00C30F27">
            <w:pPr>
              <w:widowControl w:val="0"/>
              <w:kinsoku w:val="0"/>
              <w:overflowPunct w:val="0"/>
              <w:autoSpaceDE w:val="0"/>
              <w:autoSpaceDN w:val="0"/>
              <w:adjustRightInd w:val="0"/>
              <w:spacing w:before="67" w:after="0" w:line="206" w:lineRule="exact"/>
              <w:ind w:left="175" w:right="114"/>
              <w:jc w:val="both"/>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Indicare i bisogni formativi.</w:t>
            </w:r>
          </w:p>
        </w:tc>
      </w:tr>
      <w:tr w:rsidR="008416B3" w:rsidRPr="00691709" w:rsidTr="0016215E">
        <w:trPr>
          <w:trHeight w:hRule="exact" w:val="845"/>
        </w:trPr>
        <w:tc>
          <w:tcPr>
            <w:tcW w:w="1230" w:type="pct"/>
          </w:tcPr>
          <w:p w:rsidR="008416B3" w:rsidRPr="00691709" w:rsidRDefault="008416B3" w:rsidP="008416B3">
            <w:pPr>
              <w:widowControl w:val="0"/>
              <w:kinsoku w:val="0"/>
              <w:overflowPunct w:val="0"/>
              <w:autoSpaceDE w:val="0"/>
              <w:autoSpaceDN w:val="0"/>
              <w:adjustRightInd w:val="0"/>
              <w:spacing w:before="67" w:after="0" w:line="206" w:lineRule="exact"/>
              <w:ind w:right="114"/>
              <w:rPr>
                <w:rFonts w:ascii="Arial" w:eastAsiaTheme="minorEastAsia" w:hAnsi="Arial" w:cs="Arial"/>
                <w:i/>
                <w:iCs/>
                <w:sz w:val="18"/>
                <w:szCs w:val="18"/>
                <w:lang w:eastAsia="it-IT"/>
              </w:rPr>
            </w:pPr>
            <w:r w:rsidRPr="00691709">
              <w:rPr>
                <w:rFonts w:ascii="Arial" w:eastAsiaTheme="minorEastAsia" w:hAnsi="Arial" w:cs="Arial"/>
                <w:sz w:val="18"/>
                <w:szCs w:val="18"/>
                <w:lang w:eastAsia="it-IT"/>
              </w:rPr>
              <w:t xml:space="preserve">Obiettivi formativi </w:t>
            </w:r>
          </w:p>
        </w:tc>
        <w:tc>
          <w:tcPr>
            <w:tcW w:w="3770" w:type="pct"/>
          </w:tcPr>
          <w:p w:rsidR="008416B3" w:rsidRPr="00691709" w:rsidRDefault="008416B3" w:rsidP="00C30F27">
            <w:pPr>
              <w:widowControl w:val="0"/>
              <w:kinsoku w:val="0"/>
              <w:overflowPunct w:val="0"/>
              <w:autoSpaceDE w:val="0"/>
              <w:autoSpaceDN w:val="0"/>
              <w:adjustRightInd w:val="0"/>
              <w:spacing w:before="67" w:after="0" w:line="206" w:lineRule="exact"/>
              <w:ind w:left="175" w:right="114"/>
              <w:jc w:val="both"/>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Indicare l’obiettivo/i formativo/i dell’intervento indicando tra quelli riportati all’articolo 6.</w:t>
            </w:r>
          </w:p>
        </w:tc>
      </w:tr>
      <w:tr w:rsidR="00C232E2" w:rsidRPr="00691709" w:rsidTr="00963EC5">
        <w:trPr>
          <w:trHeight w:hRule="exact" w:val="3966"/>
        </w:trPr>
        <w:tc>
          <w:tcPr>
            <w:tcW w:w="1230" w:type="pct"/>
          </w:tcPr>
          <w:p w:rsidR="00C232E2" w:rsidRPr="00122302" w:rsidRDefault="00C232E2" w:rsidP="00032234">
            <w:pPr>
              <w:widowControl w:val="0"/>
              <w:kinsoku w:val="0"/>
              <w:overflowPunct w:val="0"/>
              <w:autoSpaceDE w:val="0"/>
              <w:autoSpaceDN w:val="0"/>
              <w:adjustRightInd w:val="0"/>
              <w:spacing w:before="67" w:after="0" w:line="206" w:lineRule="exact"/>
              <w:ind w:right="114"/>
              <w:rPr>
                <w:rFonts w:ascii="Arial" w:eastAsiaTheme="minorEastAsia" w:hAnsi="Arial" w:cs="Arial"/>
                <w:sz w:val="18"/>
                <w:szCs w:val="18"/>
                <w:highlight w:val="yellow"/>
                <w:lang w:eastAsia="it-IT"/>
              </w:rPr>
            </w:pPr>
            <w:r w:rsidRPr="00F520BE">
              <w:rPr>
                <w:rFonts w:ascii="Arial" w:eastAsiaTheme="minorEastAsia" w:hAnsi="Arial" w:cs="Arial"/>
                <w:sz w:val="18"/>
                <w:szCs w:val="18"/>
                <w:lang w:eastAsia="it-IT"/>
              </w:rPr>
              <w:t xml:space="preserve">Numero </w:t>
            </w:r>
            <w:r w:rsidR="00260FDD" w:rsidRPr="00F520BE">
              <w:rPr>
                <w:rFonts w:ascii="Arial" w:eastAsiaTheme="minorEastAsia" w:hAnsi="Arial" w:cs="Arial"/>
                <w:sz w:val="18"/>
                <w:szCs w:val="18"/>
                <w:lang w:eastAsia="it-IT"/>
              </w:rPr>
              <w:t xml:space="preserve">e tipologia dei </w:t>
            </w:r>
            <w:r w:rsidRPr="00F520BE">
              <w:rPr>
                <w:rFonts w:ascii="Arial" w:eastAsiaTheme="minorEastAsia" w:hAnsi="Arial" w:cs="Arial"/>
                <w:sz w:val="18"/>
                <w:szCs w:val="18"/>
                <w:lang w:eastAsia="it-IT"/>
              </w:rPr>
              <w:t xml:space="preserve">destinatari </w:t>
            </w:r>
          </w:p>
        </w:tc>
        <w:tc>
          <w:tcPr>
            <w:tcW w:w="3770" w:type="pct"/>
          </w:tcPr>
          <w:p w:rsidR="00260FDD" w:rsidRPr="00A32121" w:rsidRDefault="00C232E2" w:rsidP="0031630D">
            <w:pPr>
              <w:kinsoku w:val="0"/>
              <w:overflowPunct w:val="0"/>
              <w:spacing w:after="0" w:line="240" w:lineRule="auto"/>
              <w:ind w:left="142" w:right="113"/>
              <w:jc w:val="both"/>
              <w:rPr>
                <w:rFonts w:ascii="Arial" w:hAnsi="Arial" w:cs="Arial"/>
                <w:i/>
                <w:iCs/>
                <w:sz w:val="18"/>
                <w:szCs w:val="18"/>
              </w:rPr>
            </w:pPr>
            <w:r w:rsidRPr="00F520BE">
              <w:rPr>
                <w:rFonts w:ascii="Arial" w:hAnsi="Arial" w:cs="Arial"/>
                <w:i/>
                <w:iCs/>
                <w:sz w:val="18"/>
                <w:szCs w:val="18"/>
              </w:rPr>
              <w:t>Indicare il numero dei destinatari dell’intervento</w:t>
            </w:r>
            <w:r w:rsidR="00260FDD" w:rsidRPr="00F520BE">
              <w:rPr>
                <w:rFonts w:ascii="Arial" w:hAnsi="Arial" w:cs="Arial"/>
                <w:i/>
                <w:iCs/>
                <w:sz w:val="18"/>
                <w:szCs w:val="18"/>
              </w:rPr>
              <w:t xml:space="preserve"> e la sua tipologia</w:t>
            </w:r>
            <w:r w:rsidR="0031630D" w:rsidRPr="00F520BE">
              <w:rPr>
                <w:rFonts w:ascii="Arial" w:hAnsi="Arial" w:cs="Arial"/>
                <w:i/>
                <w:iCs/>
                <w:sz w:val="18"/>
                <w:szCs w:val="18"/>
              </w:rPr>
              <w:t>:</w:t>
            </w:r>
            <w:r w:rsidR="00260FDD" w:rsidRPr="00F520BE">
              <w:rPr>
                <w:rFonts w:ascii="Arial" w:hAnsi="Arial" w:cs="Arial"/>
                <w:i/>
                <w:iCs/>
                <w:sz w:val="18"/>
                <w:szCs w:val="18"/>
              </w:rPr>
              <w:t xml:space="preserve"> (alla data di presentazione del progetto)</w:t>
            </w:r>
          </w:p>
          <w:p w:rsidR="00260FDD" w:rsidRDefault="00260FDD" w:rsidP="00260FDD">
            <w:pPr>
              <w:pStyle w:val="Paragrafoelenco"/>
              <w:numPr>
                <w:ilvl w:val="0"/>
                <w:numId w:val="11"/>
              </w:numPr>
              <w:kinsoku w:val="0"/>
              <w:overflowPunct w:val="0"/>
              <w:ind w:left="782" w:right="113" w:hanging="357"/>
              <w:jc w:val="both"/>
              <w:rPr>
                <w:rFonts w:ascii="Arial" w:hAnsi="Arial" w:cs="Arial"/>
                <w:i/>
                <w:iCs/>
                <w:sz w:val="18"/>
                <w:szCs w:val="18"/>
              </w:rPr>
            </w:pPr>
            <w:r>
              <w:rPr>
                <w:rFonts w:ascii="Arial" w:hAnsi="Arial" w:cs="Arial"/>
                <w:i/>
                <w:iCs/>
                <w:sz w:val="18"/>
                <w:szCs w:val="18"/>
              </w:rPr>
              <w:t>N.</w:t>
            </w:r>
            <w:r w:rsidRPr="00C876BA">
              <w:rPr>
                <w:rFonts w:ascii="Arial" w:hAnsi="Arial" w:cs="Arial"/>
                <w:i/>
                <w:iCs/>
                <w:sz w:val="18"/>
                <w:szCs w:val="18"/>
              </w:rPr>
              <w:t xml:space="preserve"> lavoratori</w:t>
            </w:r>
            <w:r w:rsidR="00A32121">
              <w:rPr>
                <w:rFonts w:ascii="Arial" w:hAnsi="Arial" w:cs="Arial"/>
                <w:i/>
                <w:iCs/>
                <w:sz w:val="18"/>
                <w:szCs w:val="18"/>
              </w:rPr>
              <w:t>/totale lavoratori</w:t>
            </w:r>
            <w:r w:rsidRPr="00C876BA">
              <w:rPr>
                <w:rFonts w:ascii="Arial" w:hAnsi="Arial" w:cs="Arial"/>
                <w:i/>
                <w:iCs/>
                <w:sz w:val="18"/>
                <w:szCs w:val="18"/>
              </w:rPr>
              <w:t xml:space="preserve">, </w:t>
            </w:r>
          </w:p>
          <w:p w:rsidR="00260FDD" w:rsidRDefault="00260FDD" w:rsidP="00260FDD">
            <w:pPr>
              <w:pStyle w:val="Paragrafoelenco"/>
              <w:numPr>
                <w:ilvl w:val="0"/>
                <w:numId w:val="11"/>
              </w:numPr>
              <w:kinsoku w:val="0"/>
              <w:overflowPunct w:val="0"/>
              <w:ind w:left="782" w:right="113" w:hanging="357"/>
              <w:jc w:val="both"/>
              <w:rPr>
                <w:rFonts w:ascii="Arial" w:hAnsi="Arial" w:cs="Arial"/>
                <w:i/>
                <w:iCs/>
                <w:sz w:val="18"/>
                <w:szCs w:val="18"/>
              </w:rPr>
            </w:pPr>
            <w:r>
              <w:rPr>
                <w:rFonts w:ascii="Arial" w:hAnsi="Arial" w:cs="Arial"/>
                <w:i/>
                <w:iCs/>
                <w:sz w:val="18"/>
                <w:szCs w:val="18"/>
              </w:rPr>
              <w:t xml:space="preserve">N. </w:t>
            </w:r>
            <w:r w:rsidRPr="00C876BA">
              <w:rPr>
                <w:rFonts w:ascii="Arial" w:hAnsi="Arial" w:cs="Arial"/>
                <w:i/>
                <w:iCs/>
                <w:sz w:val="18"/>
                <w:szCs w:val="18"/>
              </w:rPr>
              <w:t>studenti</w:t>
            </w:r>
            <w:r w:rsidR="00A32121">
              <w:rPr>
                <w:rFonts w:ascii="Arial" w:hAnsi="Arial" w:cs="Arial"/>
                <w:i/>
                <w:iCs/>
                <w:sz w:val="18"/>
                <w:szCs w:val="18"/>
              </w:rPr>
              <w:t>/totale studenti</w:t>
            </w:r>
            <w:r w:rsidRPr="00C876BA">
              <w:rPr>
                <w:rFonts w:ascii="Arial" w:hAnsi="Arial" w:cs="Arial"/>
                <w:i/>
                <w:iCs/>
                <w:sz w:val="18"/>
                <w:szCs w:val="18"/>
              </w:rPr>
              <w:t xml:space="preserve">, </w:t>
            </w:r>
          </w:p>
          <w:p w:rsidR="00260FDD" w:rsidRDefault="00260FDD" w:rsidP="00260FDD">
            <w:pPr>
              <w:pStyle w:val="Paragrafoelenco"/>
              <w:numPr>
                <w:ilvl w:val="0"/>
                <w:numId w:val="11"/>
              </w:numPr>
              <w:kinsoku w:val="0"/>
              <w:overflowPunct w:val="0"/>
              <w:ind w:left="782" w:right="113" w:hanging="357"/>
              <w:jc w:val="both"/>
              <w:rPr>
                <w:rFonts w:ascii="Arial" w:hAnsi="Arial" w:cs="Arial"/>
                <w:i/>
                <w:iCs/>
                <w:sz w:val="18"/>
                <w:szCs w:val="18"/>
              </w:rPr>
            </w:pPr>
            <w:r>
              <w:rPr>
                <w:rFonts w:ascii="Arial" w:hAnsi="Arial" w:cs="Arial"/>
                <w:i/>
                <w:iCs/>
                <w:sz w:val="18"/>
                <w:szCs w:val="18"/>
              </w:rPr>
              <w:t xml:space="preserve">N. </w:t>
            </w:r>
            <w:r w:rsidRPr="00C876BA">
              <w:rPr>
                <w:rFonts w:ascii="Arial" w:hAnsi="Arial" w:cs="Arial"/>
                <w:i/>
                <w:iCs/>
                <w:sz w:val="18"/>
                <w:szCs w:val="18"/>
              </w:rPr>
              <w:t>lavoratori</w:t>
            </w:r>
            <w:r w:rsidR="00A32121">
              <w:rPr>
                <w:rFonts w:ascii="Arial" w:hAnsi="Arial" w:cs="Arial"/>
                <w:i/>
                <w:iCs/>
                <w:sz w:val="18"/>
                <w:szCs w:val="18"/>
              </w:rPr>
              <w:t xml:space="preserve"> (</w:t>
            </w:r>
            <w:r w:rsidRPr="00C876BA">
              <w:rPr>
                <w:rFonts w:ascii="Arial" w:hAnsi="Arial" w:cs="Arial"/>
                <w:i/>
                <w:iCs/>
                <w:sz w:val="18"/>
                <w:szCs w:val="18"/>
              </w:rPr>
              <w:t>studenti</w:t>
            </w:r>
            <w:r w:rsidR="00A32121">
              <w:rPr>
                <w:rFonts w:ascii="Arial" w:hAnsi="Arial" w:cs="Arial"/>
                <w:i/>
                <w:iCs/>
                <w:sz w:val="18"/>
                <w:szCs w:val="18"/>
              </w:rPr>
              <w:t>)</w:t>
            </w:r>
            <w:r w:rsidRPr="00C876BA">
              <w:rPr>
                <w:rFonts w:ascii="Arial" w:hAnsi="Arial" w:cs="Arial"/>
                <w:i/>
                <w:iCs/>
                <w:sz w:val="18"/>
                <w:szCs w:val="18"/>
              </w:rPr>
              <w:t xml:space="preserve"> con disabilità</w:t>
            </w:r>
            <w:r w:rsidR="00A32121">
              <w:rPr>
                <w:rFonts w:ascii="Arial" w:hAnsi="Arial" w:cs="Arial"/>
                <w:i/>
                <w:iCs/>
                <w:sz w:val="18"/>
                <w:szCs w:val="18"/>
              </w:rPr>
              <w:t>/totale</w:t>
            </w:r>
            <w:r w:rsidR="00A32121" w:rsidRPr="00C876BA">
              <w:rPr>
                <w:rFonts w:ascii="Arial" w:hAnsi="Arial" w:cs="Arial"/>
                <w:i/>
                <w:iCs/>
                <w:sz w:val="18"/>
                <w:szCs w:val="18"/>
              </w:rPr>
              <w:t xml:space="preserve"> lavoratori</w:t>
            </w:r>
            <w:r w:rsidR="00A32121">
              <w:rPr>
                <w:rFonts w:ascii="Arial" w:hAnsi="Arial" w:cs="Arial"/>
                <w:i/>
                <w:iCs/>
                <w:sz w:val="18"/>
                <w:szCs w:val="18"/>
              </w:rPr>
              <w:t xml:space="preserve"> (</w:t>
            </w:r>
            <w:r w:rsidR="00A32121" w:rsidRPr="00C876BA">
              <w:rPr>
                <w:rFonts w:ascii="Arial" w:hAnsi="Arial" w:cs="Arial"/>
                <w:i/>
                <w:iCs/>
                <w:sz w:val="18"/>
                <w:szCs w:val="18"/>
              </w:rPr>
              <w:t>studenti</w:t>
            </w:r>
            <w:r w:rsidR="00A32121">
              <w:rPr>
                <w:rFonts w:ascii="Arial" w:hAnsi="Arial" w:cs="Arial"/>
                <w:i/>
                <w:iCs/>
                <w:sz w:val="18"/>
                <w:szCs w:val="18"/>
              </w:rPr>
              <w:t>) disabili</w:t>
            </w:r>
            <w:r w:rsidR="00A32121" w:rsidRPr="00C876BA">
              <w:rPr>
                <w:rFonts w:ascii="Arial" w:hAnsi="Arial" w:cs="Arial"/>
                <w:i/>
                <w:iCs/>
                <w:sz w:val="18"/>
                <w:szCs w:val="18"/>
              </w:rPr>
              <w:t xml:space="preserve"> </w:t>
            </w:r>
            <w:r w:rsidRPr="00C876BA">
              <w:rPr>
                <w:rFonts w:ascii="Arial" w:hAnsi="Arial" w:cs="Arial"/>
                <w:i/>
                <w:iCs/>
                <w:sz w:val="18"/>
                <w:szCs w:val="18"/>
              </w:rPr>
              <w:t xml:space="preserve"> </w:t>
            </w:r>
          </w:p>
          <w:p w:rsidR="00260FDD" w:rsidRDefault="00260FDD" w:rsidP="00260FDD">
            <w:pPr>
              <w:pStyle w:val="Paragrafoelenco"/>
              <w:numPr>
                <w:ilvl w:val="0"/>
                <w:numId w:val="11"/>
              </w:numPr>
              <w:kinsoku w:val="0"/>
              <w:overflowPunct w:val="0"/>
              <w:ind w:left="782" w:right="113" w:hanging="357"/>
              <w:jc w:val="both"/>
              <w:rPr>
                <w:rFonts w:ascii="Arial" w:hAnsi="Arial" w:cs="Arial"/>
                <w:i/>
                <w:iCs/>
                <w:sz w:val="18"/>
                <w:szCs w:val="18"/>
              </w:rPr>
            </w:pPr>
            <w:r>
              <w:rPr>
                <w:rFonts w:ascii="Arial" w:hAnsi="Arial" w:cs="Arial"/>
                <w:i/>
                <w:iCs/>
                <w:sz w:val="18"/>
                <w:szCs w:val="18"/>
              </w:rPr>
              <w:t xml:space="preserve">N. </w:t>
            </w:r>
            <w:r w:rsidRPr="00C876BA">
              <w:rPr>
                <w:rFonts w:ascii="Arial" w:hAnsi="Arial" w:cs="Arial"/>
                <w:i/>
                <w:iCs/>
                <w:sz w:val="18"/>
                <w:szCs w:val="18"/>
              </w:rPr>
              <w:t>lavoratori</w:t>
            </w:r>
            <w:r w:rsidR="00A32121">
              <w:rPr>
                <w:rFonts w:ascii="Arial" w:hAnsi="Arial" w:cs="Arial"/>
                <w:i/>
                <w:iCs/>
                <w:sz w:val="18"/>
                <w:szCs w:val="18"/>
              </w:rPr>
              <w:t xml:space="preserve"> (</w:t>
            </w:r>
            <w:r w:rsidRPr="00C876BA">
              <w:rPr>
                <w:rFonts w:ascii="Arial" w:hAnsi="Arial" w:cs="Arial"/>
                <w:i/>
                <w:iCs/>
                <w:sz w:val="18"/>
                <w:szCs w:val="18"/>
              </w:rPr>
              <w:t>studenti</w:t>
            </w:r>
            <w:r w:rsidR="00A32121">
              <w:rPr>
                <w:rFonts w:ascii="Arial" w:hAnsi="Arial" w:cs="Arial"/>
                <w:i/>
                <w:iCs/>
                <w:sz w:val="18"/>
                <w:szCs w:val="18"/>
              </w:rPr>
              <w:t>)</w:t>
            </w:r>
            <w:r w:rsidRPr="00C876BA">
              <w:rPr>
                <w:rFonts w:ascii="Arial" w:hAnsi="Arial" w:cs="Arial"/>
                <w:i/>
                <w:iCs/>
                <w:sz w:val="18"/>
                <w:szCs w:val="18"/>
              </w:rPr>
              <w:t xml:space="preserve"> stranieri</w:t>
            </w:r>
            <w:r w:rsidR="00A32121">
              <w:rPr>
                <w:rFonts w:ascii="Arial" w:hAnsi="Arial" w:cs="Arial"/>
                <w:i/>
                <w:iCs/>
                <w:sz w:val="18"/>
                <w:szCs w:val="18"/>
              </w:rPr>
              <w:t>/ totale lavoratori (studenti) stranieri</w:t>
            </w:r>
          </w:p>
          <w:p w:rsidR="00260FDD" w:rsidRPr="00D47A7F" w:rsidRDefault="00260FDD" w:rsidP="00260FDD">
            <w:pPr>
              <w:pStyle w:val="Paragrafoelenco"/>
              <w:numPr>
                <w:ilvl w:val="0"/>
                <w:numId w:val="11"/>
              </w:numPr>
              <w:kinsoku w:val="0"/>
              <w:overflowPunct w:val="0"/>
              <w:ind w:left="782" w:right="113" w:hanging="357"/>
              <w:jc w:val="both"/>
              <w:rPr>
                <w:rFonts w:ascii="Arial" w:hAnsi="Arial" w:cs="Arial"/>
                <w:i/>
                <w:iCs/>
                <w:sz w:val="18"/>
                <w:szCs w:val="18"/>
              </w:rPr>
            </w:pPr>
            <w:r>
              <w:rPr>
                <w:rFonts w:ascii="Arial" w:hAnsi="Arial" w:cs="Arial"/>
                <w:i/>
                <w:iCs/>
                <w:sz w:val="18"/>
                <w:szCs w:val="18"/>
              </w:rPr>
              <w:t xml:space="preserve">N. </w:t>
            </w:r>
            <w:r w:rsidRPr="00C876BA">
              <w:rPr>
                <w:rFonts w:ascii="Arial" w:hAnsi="Arial" w:cs="Arial"/>
                <w:i/>
                <w:iCs/>
                <w:sz w:val="18"/>
                <w:szCs w:val="18"/>
              </w:rPr>
              <w:t>lavoratrici madri</w:t>
            </w:r>
            <w:r w:rsidR="001319D1">
              <w:rPr>
                <w:rFonts w:ascii="Arial" w:hAnsi="Arial" w:cs="Arial"/>
                <w:i/>
                <w:iCs/>
                <w:sz w:val="18"/>
                <w:szCs w:val="18"/>
              </w:rPr>
              <w:t>/n. totale lavoratrici madri</w:t>
            </w:r>
            <w:r w:rsidRPr="00C876BA">
              <w:rPr>
                <w:rFonts w:ascii="Arial" w:hAnsi="Arial" w:cs="Arial"/>
                <w:i/>
                <w:iCs/>
                <w:sz w:val="18"/>
                <w:szCs w:val="18"/>
              </w:rPr>
              <w:t>,</w:t>
            </w:r>
            <w:r w:rsidRPr="00C876BA">
              <w:rPr>
                <w:rFonts w:ascii="Arial" w:hAnsi="Arial" w:cs="Arial"/>
              </w:rPr>
              <w:t xml:space="preserve"> </w:t>
            </w:r>
          </w:p>
          <w:p w:rsidR="00260FDD" w:rsidRDefault="00260FDD" w:rsidP="00260FDD">
            <w:pPr>
              <w:pStyle w:val="Paragrafoelenco"/>
              <w:numPr>
                <w:ilvl w:val="0"/>
                <w:numId w:val="11"/>
              </w:numPr>
              <w:kinsoku w:val="0"/>
              <w:overflowPunct w:val="0"/>
              <w:ind w:left="782" w:right="113" w:hanging="357"/>
              <w:jc w:val="both"/>
              <w:rPr>
                <w:rFonts w:ascii="Arial" w:hAnsi="Arial" w:cs="Arial"/>
                <w:i/>
                <w:iCs/>
                <w:sz w:val="18"/>
                <w:szCs w:val="18"/>
              </w:rPr>
            </w:pPr>
            <w:r w:rsidRPr="00D47A7F">
              <w:rPr>
                <w:rFonts w:ascii="Arial" w:hAnsi="Arial" w:cs="Arial"/>
                <w:i/>
                <w:iCs/>
                <w:sz w:val="18"/>
                <w:szCs w:val="18"/>
              </w:rPr>
              <w:t>N.</w:t>
            </w:r>
            <w:r>
              <w:rPr>
                <w:rFonts w:ascii="Arial" w:hAnsi="Arial" w:cs="Arial"/>
                <w:i/>
                <w:iCs/>
              </w:rPr>
              <w:t xml:space="preserve"> </w:t>
            </w:r>
            <w:r w:rsidRPr="00C876BA">
              <w:rPr>
                <w:rFonts w:ascii="Arial" w:hAnsi="Arial" w:cs="Arial"/>
                <w:i/>
                <w:iCs/>
                <w:sz w:val="18"/>
                <w:szCs w:val="18"/>
              </w:rPr>
              <w:t>lavoratori con meno di due anni di esperienza nell’esercizio delle proprie mansioni o attività</w:t>
            </w:r>
            <w:r w:rsidR="001319D1">
              <w:rPr>
                <w:rFonts w:ascii="Arial" w:hAnsi="Arial" w:cs="Arial"/>
                <w:i/>
                <w:iCs/>
                <w:sz w:val="18"/>
                <w:szCs w:val="18"/>
              </w:rPr>
              <w:t xml:space="preserve">/ </w:t>
            </w:r>
            <w:proofErr w:type="spellStart"/>
            <w:proofErr w:type="gramStart"/>
            <w:r w:rsidR="001319D1">
              <w:rPr>
                <w:rFonts w:ascii="Arial" w:hAnsi="Arial" w:cs="Arial"/>
                <w:i/>
                <w:iCs/>
                <w:sz w:val="18"/>
                <w:szCs w:val="18"/>
              </w:rPr>
              <w:t>n.</w:t>
            </w:r>
            <w:r w:rsidR="003069C6">
              <w:rPr>
                <w:rFonts w:ascii="Arial" w:hAnsi="Arial" w:cs="Arial"/>
                <w:i/>
                <w:iCs/>
                <w:sz w:val="18"/>
                <w:szCs w:val="18"/>
              </w:rPr>
              <w:t>totale</w:t>
            </w:r>
            <w:proofErr w:type="spellEnd"/>
            <w:proofErr w:type="gramEnd"/>
            <w:r w:rsidR="003069C6">
              <w:rPr>
                <w:rFonts w:ascii="Arial" w:hAnsi="Arial" w:cs="Arial"/>
                <w:i/>
                <w:iCs/>
                <w:sz w:val="18"/>
                <w:szCs w:val="18"/>
              </w:rPr>
              <w:t xml:space="preserve"> di</w:t>
            </w:r>
            <w:r w:rsidR="001319D1">
              <w:rPr>
                <w:rFonts w:ascii="Arial" w:hAnsi="Arial" w:cs="Arial"/>
                <w:i/>
                <w:iCs/>
                <w:sz w:val="18"/>
                <w:szCs w:val="18"/>
              </w:rPr>
              <w:t xml:space="preserve"> lavoratori</w:t>
            </w:r>
            <w:r w:rsidR="003069C6">
              <w:rPr>
                <w:rFonts w:ascii="Arial" w:hAnsi="Arial" w:cs="Arial"/>
                <w:i/>
                <w:iCs/>
                <w:sz w:val="18"/>
                <w:szCs w:val="18"/>
              </w:rPr>
              <w:t xml:space="preserve"> con meno di due anni di esperienza..</w:t>
            </w:r>
            <w:r w:rsidRPr="00C876BA">
              <w:rPr>
                <w:rFonts w:ascii="Arial" w:hAnsi="Arial" w:cs="Arial"/>
                <w:i/>
                <w:iCs/>
                <w:sz w:val="18"/>
                <w:szCs w:val="18"/>
              </w:rPr>
              <w:t xml:space="preserve">, </w:t>
            </w:r>
          </w:p>
          <w:p w:rsidR="00260FDD" w:rsidRDefault="003069C6" w:rsidP="00260FDD">
            <w:pPr>
              <w:pStyle w:val="Paragrafoelenco"/>
              <w:numPr>
                <w:ilvl w:val="0"/>
                <w:numId w:val="11"/>
              </w:numPr>
              <w:kinsoku w:val="0"/>
              <w:overflowPunct w:val="0"/>
              <w:ind w:left="782" w:right="113" w:hanging="357"/>
              <w:jc w:val="both"/>
              <w:rPr>
                <w:rFonts w:ascii="Arial" w:hAnsi="Arial" w:cs="Arial"/>
                <w:i/>
                <w:iCs/>
                <w:sz w:val="18"/>
                <w:szCs w:val="18"/>
              </w:rPr>
            </w:pPr>
            <w:r>
              <w:rPr>
                <w:rFonts w:ascii="Arial" w:hAnsi="Arial" w:cs="Arial"/>
                <w:i/>
                <w:iCs/>
                <w:sz w:val="18"/>
                <w:szCs w:val="18"/>
              </w:rPr>
              <w:t>N.</w:t>
            </w:r>
            <w:r w:rsidRPr="00C876BA">
              <w:rPr>
                <w:rFonts w:ascii="Arial" w:hAnsi="Arial" w:cs="Arial"/>
                <w:i/>
                <w:iCs/>
                <w:sz w:val="18"/>
                <w:szCs w:val="18"/>
              </w:rPr>
              <w:t xml:space="preserve"> lavoratori</w:t>
            </w:r>
            <w:r w:rsidR="00260FDD" w:rsidRPr="00C876BA">
              <w:rPr>
                <w:rFonts w:ascii="Arial" w:hAnsi="Arial" w:cs="Arial"/>
                <w:i/>
                <w:iCs/>
                <w:sz w:val="18"/>
                <w:szCs w:val="18"/>
              </w:rPr>
              <w:t xml:space="preserve"> stagionali</w:t>
            </w:r>
            <w:r>
              <w:rPr>
                <w:rFonts w:ascii="Arial" w:hAnsi="Arial" w:cs="Arial"/>
                <w:i/>
                <w:iCs/>
                <w:sz w:val="18"/>
                <w:szCs w:val="18"/>
              </w:rPr>
              <w:t>/ totale lavoratori stagionali</w:t>
            </w:r>
            <w:r w:rsidR="00260FDD" w:rsidRPr="00C876BA">
              <w:rPr>
                <w:rFonts w:ascii="Arial" w:hAnsi="Arial" w:cs="Arial"/>
                <w:i/>
                <w:iCs/>
                <w:sz w:val="18"/>
                <w:szCs w:val="18"/>
              </w:rPr>
              <w:t xml:space="preserve">, </w:t>
            </w:r>
          </w:p>
          <w:p w:rsidR="00260FDD" w:rsidRDefault="003069C6" w:rsidP="00260FDD">
            <w:pPr>
              <w:pStyle w:val="Paragrafoelenco"/>
              <w:numPr>
                <w:ilvl w:val="0"/>
                <w:numId w:val="11"/>
              </w:numPr>
              <w:kinsoku w:val="0"/>
              <w:overflowPunct w:val="0"/>
              <w:ind w:left="782" w:right="113" w:hanging="357"/>
              <w:jc w:val="both"/>
              <w:rPr>
                <w:rFonts w:ascii="Arial" w:hAnsi="Arial" w:cs="Arial"/>
                <w:i/>
                <w:iCs/>
                <w:sz w:val="18"/>
                <w:szCs w:val="18"/>
              </w:rPr>
            </w:pPr>
            <w:r>
              <w:rPr>
                <w:rFonts w:ascii="Arial" w:hAnsi="Arial" w:cs="Arial"/>
                <w:i/>
                <w:iCs/>
                <w:sz w:val="18"/>
                <w:szCs w:val="18"/>
              </w:rPr>
              <w:t>N.</w:t>
            </w:r>
            <w:r w:rsidRPr="00C876BA">
              <w:rPr>
                <w:rFonts w:ascii="Arial" w:hAnsi="Arial" w:cs="Arial"/>
                <w:i/>
                <w:iCs/>
                <w:sz w:val="18"/>
                <w:szCs w:val="18"/>
              </w:rPr>
              <w:t xml:space="preserve"> </w:t>
            </w:r>
            <w:r>
              <w:rPr>
                <w:rFonts w:ascii="Arial" w:hAnsi="Arial" w:cs="Arial"/>
                <w:i/>
                <w:iCs/>
                <w:sz w:val="18"/>
                <w:szCs w:val="18"/>
              </w:rPr>
              <w:t>l</w:t>
            </w:r>
            <w:r w:rsidRPr="00C876BA">
              <w:rPr>
                <w:rFonts w:ascii="Arial" w:hAnsi="Arial" w:cs="Arial"/>
                <w:i/>
                <w:iCs/>
                <w:sz w:val="18"/>
                <w:szCs w:val="18"/>
              </w:rPr>
              <w:t>avoratori</w:t>
            </w:r>
            <w:r w:rsidR="00260FDD" w:rsidRPr="00C876BA">
              <w:rPr>
                <w:rFonts w:ascii="Arial" w:hAnsi="Arial" w:cs="Arial"/>
                <w:i/>
                <w:iCs/>
                <w:sz w:val="18"/>
                <w:szCs w:val="18"/>
              </w:rPr>
              <w:t xml:space="preserve"> senior</w:t>
            </w:r>
            <w:r w:rsidR="00260FDD">
              <w:rPr>
                <w:rFonts w:ascii="Arial" w:hAnsi="Arial" w:cs="Arial"/>
                <w:i/>
                <w:iCs/>
                <w:sz w:val="18"/>
                <w:szCs w:val="18"/>
              </w:rPr>
              <w:t xml:space="preserve"> (50 anni o </w:t>
            </w:r>
            <w:proofErr w:type="gramStart"/>
            <w:r w:rsidR="00260FDD">
              <w:rPr>
                <w:rFonts w:ascii="Arial" w:hAnsi="Arial" w:cs="Arial"/>
                <w:i/>
                <w:iCs/>
                <w:sz w:val="18"/>
                <w:szCs w:val="18"/>
              </w:rPr>
              <w:t>più)</w:t>
            </w:r>
            <w:r>
              <w:rPr>
                <w:rFonts w:ascii="Arial" w:hAnsi="Arial" w:cs="Arial"/>
                <w:i/>
                <w:iCs/>
                <w:sz w:val="18"/>
                <w:szCs w:val="18"/>
              </w:rPr>
              <w:t>/</w:t>
            </w:r>
            <w:proofErr w:type="gramEnd"/>
            <w:r>
              <w:rPr>
                <w:rFonts w:ascii="Arial" w:hAnsi="Arial" w:cs="Arial"/>
                <w:i/>
                <w:iCs/>
                <w:sz w:val="18"/>
                <w:szCs w:val="18"/>
              </w:rPr>
              <w:t xml:space="preserve"> n. totale lavoratori senior (50 anni e più)</w:t>
            </w:r>
            <w:r w:rsidR="00260FDD" w:rsidRPr="00C876BA">
              <w:rPr>
                <w:rFonts w:ascii="Arial" w:hAnsi="Arial" w:cs="Arial"/>
                <w:i/>
                <w:iCs/>
                <w:sz w:val="18"/>
                <w:szCs w:val="18"/>
              </w:rPr>
              <w:t xml:space="preserve">, </w:t>
            </w:r>
          </w:p>
          <w:p w:rsidR="00260FDD" w:rsidRDefault="00260FDD" w:rsidP="00260FDD">
            <w:pPr>
              <w:pStyle w:val="Paragrafoelenco"/>
              <w:numPr>
                <w:ilvl w:val="0"/>
                <w:numId w:val="11"/>
              </w:numPr>
              <w:kinsoku w:val="0"/>
              <w:overflowPunct w:val="0"/>
              <w:ind w:left="782" w:right="113" w:hanging="357"/>
              <w:jc w:val="both"/>
              <w:rPr>
                <w:rFonts w:ascii="Arial" w:hAnsi="Arial" w:cs="Arial"/>
                <w:i/>
                <w:iCs/>
                <w:sz w:val="18"/>
                <w:szCs w:val="18"/>
              </w:rPr>
            </w:pPr>
            <w:r>
              <w:rPr>
                <w:rFonts w:ascii="Arial" w:hAnsi="Arial" w:cs="Arial"/>
                <w:i/>
                <w:iCs/>
                <w:sz w:val="18"/>
                <w:szCs w:val="18"/>
              </w:rPr>
              <w:t xml:space="preserve">N. </w:t>
            </w:r>
            <w:r w:rsidRPr="00C876BA">
              <w:rPr>
                <w:rFonts w:ascii="Arial" w:hAnsi="Arial" w:cs="Arial"/>
                <w:i/>
                <w:iCs/>
                <w:sz w:val="18"/>
                <w:szCs w:val="18"/>
              </w:rPr>
              <w:t>dirigenti</w:t>
            </w:r>
            <w:r w:rsidR="003069C6">
              <w:rPr>
                <w:rFonts w:ascii="Arial" w:hAnsi="Arial" w:cs="Arial"/>
                <w:i/>
                <w:iCs/>
                <w:sz w:val="18"/>
                <w:szCs w:val="18"/>
              </w:rPr>
              <w:t>/</w:t>
            </w:r>
            <w:proofErr w:type="spellStart"/>
            <w:r w:rsidR="003069C6">
              <w:rPr>
                <w:rFonts w:ascii="Arial" w:hAnsi="Arial" w:cs="Arial"/>
                <w:i/>
                <w:iCs/>
                <w:sz w:val="18"/>
                <w:szCs w:val="18"/>
              </w:rPr>
              <w:t>n.totale</w:t>
            </w:r>
            <w:proofErr w:type="spellEnd"/>
            <w:r w:rsidR="003069C6">
              <w:rPr>
                <w:rFonts w:ascii="Arial" w:hAnsi="Arial" w:cs="Arial"/>
                <w:i/>
                <w:iCs/>
                <w:sz w:val="18"/>
                <w:szCs w:val="18"/>
              </w:rPr>
              <w:t xml:space="preserve"> dirigenti</w:t>
            </w:r>
            <w:r w:rsidRPr="00C876BA">
              <w:rPr>
                <w:rFonts w:ascii="Arial" w:hAnsi="Arial" w:cs="Arial"/>
                <w:i/>
                <w:iCs/>
                <w:sz w:val="18"/>
                <w:szCs w:val="18"/>
              </w:rPr>
              <w:t xml:space="preserve">, </w:t>
            </w:r>
          </w:p>
          <w:p w:rsidR="00260FDD" w:rsidRDefault="00260FDD" w:rsidP="00260FDD">
            <w:pPr>
              <w:pStyle w:val="Paragrafoelenco"/>
              <w:numPr>
                <w:ilvl w:val="0"/>
                <w:numId w:val="11"/>
              </w:numPr>
              <w:kinsoku w:val="0"/>
              <w:overflowPunct w:val="0"/>
              <w:ind w:left="782" w:right="113" w:hanging="357"/>
              <w:jc w:val="both"/>
              <w:rPr>
                <w:rFonts w:ascii="Arial" w:hAnsi="Arial" w:cs="Arial"/>
                <w:i/>
                <w:iCs/>
                <w:sz w:val="18"/>
                <w:szCs w:val="18"/>
              </w:rPr>
            </w:pPr>
            <w:r>
              <w:rPr>
                <w:rFonts w:ascii="Arial" w:hAnsi="Arial" w:cs="Arial"/>
                <w:i/>
                <w:iCs/>
                <w:sz w:val="18"/>
                <w:szCs w:val="18"/>
              </w:rPr>
              <w:t>N.</w:t>
            </w:r>
            <w:r w:rsidR="00EC76DB">
              <w:rPr>
                <w:rFonts w:ascii="Arial" w:hAnsi="Arial" w:cs="Arial"/>
                <w:i/>
                <w:iCs/>
                <w:sz w:val="18"/>
                <w:szCs w:val="18"/>
              </w:rPr>
              <w:t xml:space="preserve"> </w:t>
            </w:r>
            <w:r w:rsidRPr="00C876BA">
              <w:rPr>
                <w:rFonts w:ascii="Arial" w:hAnsi="Arial" w:cs="Arial"/>
                <w:i/>
                <w:iCs/>
                <w:sz w:val="18"/>
                <w:szCs w:val="18"/>
              </w:rPr>
              <w:t>preposti</w:t>
            </w:r>
            <w:r w:rsidR="003069C6">
              <w:rPr>
                <w:rFonts w:ascii="Arial" w:hAnsi="Arial" w:cs="Arial"/>
                <w:i/>
                <w:iCs/>
                <w:sz w:val="18"/>
                <w:szCs w:val="18"/>
              </w:rPr>
              <w:t>/ n. totale preposti</w:t>
            </w:r>
            <w:r w:rsidRPr="00C876BA">
              <w:rPr>
                <w:rFonts w:ascii="Arial" w:hAnsi="Arial" w:cs="Arial"/>
                <w:i/>
                <w:iCs/>
                <w:sz w:val="18"/>
                <w:szCs w:val="18"/>
              </w:rPr>
              <w:t xml:space="preserve">, </w:t>
            </w:r>
          </w:p>
          <w:p w:rsidR="00260FDD" w:rsidRDefault="00260FDD" w:rsidP="00260FDD">
            <w:pPr>
              <w:pStyle w:val="Paragrafoelenco"/>
              <w:numPr>
                <w:ilvl w:val="0"/>
                <w:numId w:val="11"/>
              </w:numPr>
              <w:kinsoku w:val="0"/>
              <w:overflowPunct w:val="0"/>
              <w:ind w:left="782" w:right="113" w:hanging="357"/>
              <w:jc w:val="both"/>
              <w:rPr>
                <w:rFonts w:ascii="Arial" w:hAnsi="Arial" w:cs="Arial"/>
                <w:i/>
                <w:iCs/>
                <w:sz w:val="18"/>
                <w:szCs w:val="18"/>
              </w:rPr>
            </w:pPr>
            <w:r>
              <w:rPr>
                <w:rFonts w:ascii="Arial" w:hAnsi="Arial" w:cs="Arial"/>
                <w:i/>
                <w:iCs/>
                <w:sz w:val="18"/>
                <w:szCs w:val="18"/>
              </w:rPr>
              <w:t>N.</w:t>
            </w:r>
            <w:r w:rsidR="00EC76DB">
              <w:rPr>
                <w:rFonts w:ascii="Arial" w:hAnsi="Arial" w:cs="Arial"/>
                <w:i/>
                <w:iCs/>
                <w:sz w:val="18"/>
                <w:szCs w:val="18"/>
              </w:rPr>
              <w:t xml:space="preserve"> </w:t>
            </w:r>
            <w:r w:rsidRPr="00C876BA">
              <w:rPr>
                <w:rFonts w:ascii="Arial" w:hAnsi="Arial" w:cs="Arial"/>
                <w:i/>
                <w:iCs/>
                <w:sz w:val="18"/>
                <w:szCs w:val="18"/>
              </w:rPr>
              <w:t>RLS</w:t>
            </w:r>
            <w:r w:rsidR="003069C6">
              <w:rPr>
                <w:rFonts w:ascii="Arial" w:hAnsi="Arial" w:cs="Arial"/>
                <w:i/>
                <w:iCs/>
                <w:sz w:val="18"/>
                <w:szCs w:val="18"/>
              </w:rPr>
              <w:t xml:space="preserve">/ n. totale </w:t>
            </w:r>
            <w:proofErr w:type="gramStart"/>
            <w:r w:rsidR="003069C6">
              <w:rPr>
                <w:rFonts w:ascii="Arial" w:hAnsi="Arial" w:cs="Arial"/>
                <w:i/>
                <w:iCs/>
                <w:sz w:val="18"/>
                <w:szCs w:val="18"/>
              </w:rPr>
              <w:t>RLS</w:t>
            </w:r>
            <w:r w:rsidR="00EC76DB">
              <w:rPr>
                <w:rFonts w:ascii="Arial" w:hAnsi="Arial" w:cs="Arial"/>
                <w:i/>
                <w:iCs/>
                <w:sz w:val="18"/>
                <w:szCs w:val="18"/>
              </w:rPr>
              <w:t>.</w:t>
            </w:r>
            <w:r w:rsidRPr="00C876BA">
              <w:rPr>
                <w:rFonts w:ascii="Arial" w:hAnsi="Arial" w:cs="Arial"/>
                <w:i/>
                <w:iCs/>
                <w:sz w:val="18"/>
                <w:szCs w:val="18"/>
              </w:rPr>
              <w:t>.</w:t>
            </w:r>
            <w:proofErr w:type="gramEnd"/>
          </w:p>
          <w:p w:rsidR="00A32121" w:rsidRPr="00F520BE" w:rsidRDefault="00A32121" w:rsidP="00260FDD">
            <w:pPr>
              <w:widowControl w:val="0"/>
              <w:kinsoku w:val="0"/>
              <w:overflowPunct w:val="0"/>
              <w:autoSpaceDE w:val="0"/>
              <w:autoSpaceDN w:val="0"/>
              <w:adjustRightInd w:val="0"/>
              <w:spacing w:before="67" w:after="0" w:line="206" w:lineRule="exact"/>
              <w:ind w:left="175" w:right="114"/>
              <w:jc w:val="both"/>
              <w:rPr>
                <w:rFonts w:ascii="Arial" w:eastAsiaTheme="minorEastAsia" w:hAnsi="Arial" w:cs="Arial"/>
                <w:i/>
                <w:iCs/>
                <w:sz w:val="18"/>
                <w:szCs w:val="18"/>
                <w:lang w:eastAsia="it-IT"/>
              </w:rPr>
            </w:pPr>
            <w:r w:rsidRPr="00F520BE">
              <w:rPr>
                <w:rFonts w:ascii="Arial" w:eastAsiaTheme="minorEastAsia" w:hAnsi="Arial" w:cs="Arial"/>
                <w:i/>
                <w:iCs/>
                <w:sz w:val="18"/>
                <w:szCs w:val="18"/>
                <w:lang w:eastAsia="it-IT"/>
              </w:rPr>
              <w:t xml:space="preserve">Numero </w:t>
            </w:r>
            <w:r w:rsidR="0051370A" w:rsidRPr="00F520BE">
              <w:rPr>
                <w:rFonts w:ascii="Arial" w:eastAsiaTheme="minorEastAsia" w:hAnsi="Arial" w:cs="Arial"/>
                <w:i/>
                <w:iCs/>
                <w:sz w:val="18"/>
                <w:szCs w:val="18"/>
                <w:lang w:eastAsia="it-IT"/>
              </w:rPr>
              <w:t xml:space="preserve">totale </w:t>
            </w:r>
            <w:r w:rsidRPr="00F520BE">
              <w:rPr>
                <w:rFonts w:ascii="Arial" w:eastAsiaTheme="minorEastAsia" w:hAnsi="Arial" w:cs="Arial"/>
                <w:i/>
                <w:iCs/>
                <w:sz w:val="18"/>
                <w:szCs w:val="18"/>
                <w:lang w:eastAsia="it-IT"/>
              </w:rPr>
              <w:t>destinatari intervento formativo:</w:t>
            </w:r>
          </w:p>
          <w:p w:rsidR="00C232E2" w:rsidRPr="00122302" w:rsidRDefault="0051370A" w:rsidP="00260FDD">
            <w:pPr>
              <w:widowControl w:val="0"/>
              <w:kinsoku w:val="0"/>
              <w:overflowPunct w:val="0"/>
              <w:autoSpaceDE w:val="0"/>
              <w:autoSpaceDN w:val="0"/>
              <w:adjustRightInd w:val="0"/>
              <w:spacing w:before="67" w:after="0" w:line="206" w:lineRule="exact"/>
              <w:ind w:left="175" w:right="114"/>
              <w:jc w:val="both"/>
              <w:rPr>
                <w:rFonts w:ascii="Arial" w:eastAsiaTheme="minorEastAsia" w:hAnsi="Arial" w:cs="Arial"/>
                <w:i/>
                <w:iCs/>
                <w:sz w:val="18"/>
                <w:szCs w:val="18"/>
                <w:highlight w:val="yellow"/>
                <w:lang w:eastAsia="it-IT"/>
              </w:rPr>
            </w:pPr>
            <w:r w:rsidRPr="00F520BE">
              <w:rPr>
                <w:rFonts w:ascii="Arial" w:eastAsiaTheme="minorEastAsia" w:hAnsi="Arial" w:cs="Arial"/>
                <w:i/>
                <w:iCs/>
                <w:sz w:val="18"/>
                <w:szCs w:val="18"/>
                <w:lang w:eastAsia="it-IT"/>
              </w:rPr>
              <w:t>Numero t</w:t>
            </w:r>
            <w:r w:rsidR="00A32121" w:rsidRPr="00F520BE">
              <w:rPr>
                <w:rFonts w:ascii="Arial" w:eastAsiaTheme="minorEastAsia" w:hAnsi="Arial" w:cs="Arial"/>
                <w:i/>
                <w:iCs/>
                <w:sz w:val="18"/>
                <w:szCs w:val="18"/>
                <w:lang w:eastAsia="it-IT"/>
              </w:rPr>
              <w:t>otale soggetti da formare</w:t>
            </w:r>
            <w:r w:rsidRPr="00F520BE">
              <w:rPr>
                <w:rFonts w:ascii="Arial" w:eastAsiaTheme="minorEastAsia" w:hAnsi="Arial" w:cs="Arial"/>
                <w:i/>
                <w:iCs/>
                <w:sz w:val="18"/>
                <w:szCs w:val="18"/>
                <w:lang w:eastAsia="it-IT"/>
              </w:rPr>
              <w:t xml:space="preserve"> (si intende il numero totale derivante dalla somma degli interventi formativi</w:t>
            </w:r>
            <w:r w:rsidR="001319D1" w:rsidRPr="00F520BE">
              <w:rPr>
                <w:rFonts w:ascii="Arial" w:eastAsiaTheme="minorEastAsia" w:hAnsi="Arial" w:cs="Arial"/>
                <w:i/>
                <w:iCs/>
                <w:sz w:val="18"/>
                <w:szCs w:val="18"/>
                <w:lang w:eastAsia="it-IT"/>
              </w:rPr>
              <w:t xml:space="preserve"> </w:t>
            </w:r>
            <w:r w:rsidR="00295051" w:rsidRPr="00F520BE">
              <w:rPr>
                <w:rFonts w:ascii="Arial" w:eastAsiaTheme="minorEastAsia" w:hAnsi="Arial" w:cs="Arial"/>
                <w:i/>
                <w:iCs/>
                <w:sz w:val="18"/>
                <w:szCs w:val="18"/>
                <w:lang w:eastAsia="it-IT"/>
              </w:rPr>
              <w:t>previsti</w:t>
            </w:r>
            <w:r w:rsidRPr="00F520BE">
              <w:rPr>
                <w:rFonts w:ascii="Arial" w:eastAsiaTheme="minorEastAsia" w:hAnsi="Arial" w:cs="Arial"/>
                <w:i/>
                <w:iCs/>
                <w:sz w:val="18"/>
                <w:szCs w:val="18"/>
                <w:lang w:eastAsia="it-IT"/>
              </w:rPr>
              <w:t>)</w:t>
            </w:r>
            <w:r w:rsidR="001319D1" w:rsidRPr="00F520BE">
              <w:rPr>
                <w:rFonts w:ascii="Arial" w:eastAsiaTheme="minorEastAsia" w:hAnsi="Arial" w:cs="Arial"/>
                <w:i/>
                <w:iCs/>
                <w:sz w:val="18"/>
                <w:szCs w:val="18"/>
                <w:lang w:eastAsia="it-IT"/>
              </w:rPr>
              <w:t>:</w:t>
            </w:r>
          </w:p>
        </w:tc>
      </w:tr>
      <w:tr w:rsidR="008416B3" w:rsidRPr="00691709" w:rsidTr="0016215E">
        <w:trPr>
          <w:trHeight w:hRule="exact" w:val="424"/>
        </w:trPr>
        <w:tc>
          <w:tcPr>
            <w:tcW w:w="1230" w:type="pct"/>
          </w:tcPr>
          <w:p w:rsidR="008416B3" w:rsidRPr="00691709" w:rsidRDefault="008416B3" w:rsidP="008416B3">
            <w:pPr>
              <w:widowControl w:val="0"/>
              <w:kinsoku w:val="0"/>
              <w:overflowPunct w:val="0"/>
              <w:autoSpaceDE w:val="0"/>
              <w:autoSpaceDN w:val="0"/>
              <w:adjustRightInd w:val="0"/>
              <w:spacing w:before="67" w:after="0" w:line="206" w:lineRule="exact"/>
              <w:ind w:right="114"/>
              <w:rPr>
                <w:rFonts w:ascii="Arial" w:eastAsiaTheme="minorEastAsia" w:hAnsi="Arial" w:cs="Arial"/>
                <w:sz w:val="18"/>
                <w:szCs w:val="18"/>
                <w:lang w:eastAsia="it-IT"/>
              </w:rPr>
            </w:pPr>
            <w:r w:rsidRPr="00691709">
              <w:rPr>
                <w:rFonts w:ascii="Arial" w:eastAsiaTheme="minorEastAsia" w:hAnsi="Arial" w:cs="Arial"/>
                <w:sz w:val="18"/>
                <w:szCs w:val="18"/>
                <w:lang w:eastAsia="it-IT"/>
              </w:rPr>
              <w:t>Numero edizioni</w:t>
            </w:r>
          </w:p>
        </w:tc>
        <w:tc>
          <w:tcPr>
            <w:tcW w:w="3770" w:type="pct"/>
          </w:tcPr>
          <w:p w:rsidR="008416B3" w:rsidRPr="00691709" w:rsidRDefault="008416B3" w:rsidP="00C30F27">
            <w:pPr>
              <w:widowControl w:val="0"/>
              <w:kinsoku w:val="0"/>
              <w:overflowPunct w:val="0"/>
              <w:autoSpaceDE w:val="0"/>
              <w:autoSpaceDN w:val="0"/>
              <w:adjustRightInd w:val="0"/>
              <w:spacing w:before="67" w:after="0" w:line="206" w:lineRule="exact"/>
              <w:ind w:left="175" w:right="114"/>
              <w:jc w:val="both"/>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Precisare il numero di edizioni dell’intervento formativo previsti.</w:t>
            </w:r>
          </w:p>
        </w:tc>
      </w:tr>
      <w:tr w:rsidR="008416B3" w:rsidRPr="00691709" w:rsidTr="0016215E">
        <w:trPr>
          <w:trHeight w:hRule="exact" w:val="773"/>
        </w:trPr>
        <w:tc>
          <w:tcPr>
            <w:tcW w:w="1230" w:type="pct"/>
          </w:tcPr>
          <w:p w:rsidR="008416B3" w:rsidRPr="00691709" w:rsidRDefault="008416B3" w:rsidP="008416B3">
            <w:pPr>
              <w:widowControl w:val="0"/>
              <w:kinsoku w:val="0"/>
              <w:overflowPunct w:val="0"/>
              <w:autoSpaceDE w:val="0"/>
              <w:autoSpaceDN w:val="0"/>
              <w:adjustRightInd w:val="0"/>
              <w:spacing w:before="67" w:after="0" w:line="206" w:lineRule="exact"/>
              <w:ind w:right="114"/>
              <w:rPr>
                <w:rFonts w:ascii="Arial" w:eastAsiaTheme="minorEastAsia" w:hAnsi="Arial" w:cs="Arial"/>
                <w:sz w:val="18"/>
                <w:szCs w:val="18"/>
                <w:lang w:eastAsia="it-IT"/>
              </w:rPr>
            </w:pPr>
            <w:r w:rsidRPr="00691709">
              <w:rPr>
                <w:rFonts w:ascii="Arial" w:eastAsiaTheme="minorEastAsia" w:hAnsi="Arial" w:cs="Arial"/>
                <w:sz w:val="18"/>
                <w:szCs w:val="18"/>
                <w:lang w:eastAsia="it-IT"/>
              </w:rPr>
              <w:lastRenderedPageBreak/>
              <w:t>Durata (ore)</w:t>
            </w:r>
          </w:p>
        </w:tc>
        <w:tc>
          <w:tcPr>
            <w:tcW w:w="3770" w:type="pct"/>
          </w:tcPr>
          <w:p w:rsidR="00C83A6C" w:rsidRDefault="008416B3" w:rsidP="00C30F27">
            <w:pPr>
              <w:widowControl w:val="0"/>
              <w:kinsoku w:val="0"/>
              <w:overflowPunct w:val="0"/>
              <w:autoSpaceDE w:val="0"/>
              <w:autoSpaceDN w:val="0"/>
              <w:adjustRightInd w:val="0"/>
              <w:spacing w:before="67" w:after="0" w:line="206" w:lineRule="exact"/>
              <w:ind w:left="175" w:right="114"/>
              <w:jc w:val="both"/>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 xml:space="preserve">Indicare la durata dell’intervento formativo in ore o frazioni orarie. Le eventuali pause andranno escluse dal conteggio. </w:t>
            </w:r>
          </w:p>
          <w:p w:rsidR="008416B3" w:rsidRPr="00691709" w:rsidRDefault="00C83A6C" w:rsidP="00C30F27">
            <w:pPr>
              <w:widowControl w:val="0"/>
              <w:kinsoku w:val="0"/>
              <w:overflowPunct w:val="0"/>
              <w:autoSpaceDE w:val="0"/>
              <w:autoSpaceDN w:val="0"/>
              <w:adjustRightInd w:val="0"/>
              <w:spacing w:before="67" w:after="0" w:line="206" w:lineRule="exact"/>
              <w:ind w:left="175" w:right="114"/>
              <w:jc w:val="both"/>
              <w:rPr>
                <w:rFonts w:ascii="Arial" w:eastAsiaTheme="minorEastAsia" w:hAnsi="Arial" w:cs="Arial"/>
                <w:i/>
                <w:iCs/>
                <w:sz w:val="18"/>
                <w:szCs w:val="18"/>
                <w:lang w:eastAsia="it-IT"/>
              </w:rPr>
            </w:pPr>
            <w:r>
              <w:rPr>
                <w:rFonts w:ascii="Arial" w:eastAsiaTheme="minorEastAsia" w:hAnsi="Arial" w:cs="Arial"/>
                <w:i/>
                <w:iCs/>
                <w:sz w:val="18"/>
                <w:szCs w:val="18"/>
                <w:lang w:eastAsia="it-IT"/>
              </w:rPr>
              <w:t>Indicare</w:t>
            </w:r>
            <w:r w:rsidR="008416B3" w:rsidRPr="00691709">
              <w:rPr>
                <w:rFonts w:ascii="Arial" w:eastAsiaTheme="minorEastAsia" w:hAnsi="Arial" w:cs="Arial"/>
                <w:i/>
                <w:iCs/>
                <w:sz w:val="18"/>
                <w:szCs w:val="18"/>
                <w:lang w:eastAsia="it-IT"/>
              </w:rPr>
              <w:t xml:space="preserve"> </w:t>
            </w:r>
            <w:r>
              <w:rPr>
                <w:rFonts w:ascii="Arial" w:eastAsiaTheme="minorEastAsia" w:hAnsi="Arial" w:cs="Arial"/>
                <w:i/>
                <w:iCs/>
                <w:sz w:val="18"/>
                <w:szCs w:val="18"/>
                <w:lang w:eastAsia="it-IT"/>
              </w:rPr>
              <w:t>le</w:t>
            </w:r>
            <w:r w:rsidR="008416B3" w:rsidRPr="00691709">
              <w:rPr>
                <w:rFonts w:ascii="Arial" w:eastAsiaTheme="minorEastAsia" w:hAnsi="Arial" w:cs="Arial"/>
                <w:i/>
                <w:iCs/>
                <w:sz w:val="18"/>
                <w:szCs w:val="18"/>
                <w:lang w:eastAsia="it-IT"/>
              </w:rPr>
              <w:t xml:space="preserve"> ore di formazione effettuate in orario di lavoro.</w:t>
            </w:r>
          </w:p>
        </w:tc>
      </w:tr>
      <w:tr w:rsidR="008416B3" w:rsidRPr="00691709" w:rsidTr="00C220B1">
        <w:trPr>
          <w:trHeight w:hRule="exact" w:val="1166"/>
        </w:trPr>
        <w:tc>
          <w:tcPr>
            <w:tcW w:w="1230" w:type="pct"/>
          </w:tcPr>
          <w:p w:rsidR="008416B3" w:rsidRPr="00691709" w:rsidRDefault="008416B3" w:rsidP="008416B3">
            <w:pPr>
              <w:widowControl w:val="0"/>
              <w:kinsoku w:val="0"/>
              <w:overflowPunct w:val="0"/>
              <w:autoSpaceDE w:val="0"/>
              <w:autoSpaceDN w:val="0"/>
              <w:adjustRightInd w:val="0"/>
              <w:spacing w:before="67" w:after="0" w:line="206" w:lineRule="exact"/>
              <w:ind w:right="114"/>
              <w:rPr>
                <w:rFonts w:ascii="Arial" w:eastAsiaTheme="minorEastAsia" w:hAnsi="Arial" w:cs="Arial"/>
                <w:sz w:val="18"/>
                <w:szCs w:val="18"/>
                <w:lang w:eastAsia="it-IT"/>
              </w:rPr>
            </w:pPr>
            <w:r w:rsidRPr="00691709">
              <w:rPr>
                <w:rFonts w:ascii="Arial" w:eastAsiaTheme="minorEastAsia" w:hAnsi="Arial" w:cs="Arial"/>
                <w:sz w:val="18"/>
                <w:szCs w:val="18"/>
                <w:lang w:eastAsia="it-IT"/>
              </w:rPr>
              <w:t>Indicatori di monitoraggio e di verifica</w:t>
            </w:r>
          </w:p>
        </w:tc>
        <w:tc>
          <w:tcPr>
            <w:tcW w:w="3770" w:type="pct"/>
          </w:tcPr>
          <w:p w:rsidR="008416B3" w:rsidRDefault="002971F0" w:rsidP="00C30F27">
            <w:pPr>
              <w:widowControl w:val="0"/>
              <w:kinsoku w:val="0"/>
              <w:overflowPunct w:val="0"/>
              <w:autoSpaceDE w:val="0"/>
              <w:autoSpaceDN w:val="0"/>
              <w:adjustRightInd w:val="0"/>
              <w:spacing w:before="67" w:after="0" w:line="206" w:lineRule="exact"/>
              <w:ind w:left="175" w:right="114"/>
              <w:jc w:val="both"/>
              <w:rPr>
                <w:rFonts w:ascii="Arial" w:eastAsiaTheme="minorEastAsia" w:hAnsi="Arial" w:cs="Arial"/>
                <w:i/>
                <w:iCs/>
                <w:sz w:val="18"/>
                <w:szCs w:val="18"/>
                <w:lang w:eastAsia="it-IT"/>
              </w:rPr>
            </w:pPr>
            <w:r>
              <w:rPr>
                <w:rFonts w:ascii="Arial" w:eastAsiaTheme="minorEastAsia" w:hAnsi="Arial" w:cs="Arial"/>
                <w:i/>
                <w:iCs/>
                <w:sz w:val="18"/>
                <w:szCs w:val="18"/>
                <w:lang w:eastAsia="it-IT"/>
              </w:rPr>
              <w:t>Specificare</w:t>
            </w:r>
            <w:r w:rsidR="008416B3" w:rsidRPr="00691709">
              <w:rPr>
                <w:rFonts w:ascii="Arial" w:eastAsiaTheme="minorEastAsia" w:hAnsi="Arial" w:cs="Arial"/>
                <w:i/>
                <w:iCs/>
                <w:sz w:val="18"/>
                <w:szCs w:val="18"/>
                <w:lang w:eastAsia="it-IT"/>
              </w:rPr>
              <w:t xml:space="preserve"> </w:t>
            </w:r>
            <w:r w:rsidR="00C83A6C">
              <w:rPr>
                <w:rFonts w:ascii="Arial" w:eastAsiaTheme="minorEastAsia" w:hAnsi="Arial" w:cs="Arial"/>
                <w:i/>
                <w:iCs/>
                <w:sz w:val="18"/>
                <w:szCs w:val="18"/>
                <w:lang w:eastAsia="it-IT"/>
              </w:rPr>
              <w:t>gli</w:t>
            </w:r>
            <w:r w:rsidR="008416B3" w:rsidRPr="00691709">
              <w:rPr>
                <w:rFonts w:ascii="Arial" w:eastAsiaTheme="minorEastAsia" w:hAnsi="Arial" w:cs="Arial"/>
                <w:i/>
                <w:iCs/>
                <w:sz w:val="18"/>
                <w:szCs w:val="18"/>
                <w:lang w:eastAsia="it-IT"/>
              </w:rPr>
              <w:t xml:space="preserve"> indicatori di monitoraggio e di verifica utilizzati (es: registro presenze, test di verifica dell’apprendimento, test di gradimento, n° soggetti formati, n° soggetti che hanno superato il test di verifica dell’apprendimento, prodotti/materiali realizzati</w:t>
            </w:r>
            <w:r w:rsidR="00602DE6">
              <w:rPr>
                <w:rFonts w:ascii="Arial" w:eastAsiaTheme="minorEastAsia" w:hAnsi="Arial" w:cs="Arial"/>
                <w:i/>
                <w:iCs/>
                <w:sz w:val="18"/>
                <w:szCs w:val="18"/>
                <w:lang w:eastAsia="it-IT"/>
              </w:rPr>
              <w:t xml:space="preserve"> ecc.).</w:t>
            </w:r>
            <w:r w:rsidR="008416B3" w:rsidRPr="00691709">
              <w:rPr>
                <w:rFonts w:ascii="Arial" w:eastAsiaTheme="minorEastAsia" w:hAnsi="Arial" w:cs="Arial"/>
                <w:i/>
                <w:iCs/>
                <w:sz w:val="18"/>
                <w:szCs w:val="18"/>
                <w:lang w:eastAsia="it-IT"/>
              </w:rPr>
              <w:t xml:space="preserve"> </w:t>
            </w:r>
          </w:p>
          <w:p w:rsidR="00C220B1" w:rsidRDefault="00C220B1" w:rsidP="00C30F27">
            <w:pPr>
              <w:widowControl w:val="0"/>
              <w:kinsoku w:val="0"/>
              <w:overflowPunct w:val="0"/>
              <w:autoSpaceDE w:val="0"/>
              <w:autoSpaceDN w:val="0"/>
              <w:adjustRightInd w:val="0"/>
              <w:spacing w:before="67" w:after="0" w:line="206" w:lineRule="exact"/>
              <w:ind w:left="175" w:right="114"/>
              <w:jc w:val="both"/>
              <w:rPr>
                <w:rFonts w:ascii="Arial" w:eastAsiaTheme="minorEastAsia" w:hAnsi="Arial" w:cs="Arial"/>
                <w:i/>
                <w:iCs/>
                <w:sz w:val="18"/>
                <w:szCs w:val="18"/>
                <w:lang w:eastAsia="it-IT"/>
              </w:rPr>
            </w:pPr>
          </w:p>
          <w:p w:rsidR="00C220B1" w:rsidRPr="00691709" w:rsidRDefault="00C220B1" w:rsidP="00C30F27">
            <w:pPr>
              <w:widowControl w:val="0"/>
              <w:kinsoku w:val="0"/>
              <w:overflowPunct w:val="0"/>
              <w:autoSpaceDE w:val="0"/>
              <w:autoSpaceDN w:val="0"/>
              <w:adjustRightInd w:val="0"/>
              <w:spacing w:before="67" w:after="0" w:line="206" w:lineRule="exact"/>
              <w:ind w:left="175" w:right="114"/>
              <w:jc w:val="both"/>
              <w:rPr>
                <w:rFonts w:ascii="Arial" w:eastAsiaTheme="minorEastAsia" w:hAnsi="Arial" w:cs="Arial"/>
                <w:i/>
                <w:iCs/>
                <w:sz w:val="18"/>
                <w:szCs w:val="18"/>
                <w:lang w:eastAsia="it-IT"/>
              </w:rPr>
            </w:pPr>
          </w:p>
        </w:tc>
      </w:tr>
      <w:tr w:rsidR="008416B3" w:rsidRPr="00691709" w:rsidTr="0016215E">
        <w:trPr>
          <w:trHeight w:hRule="exact" w:val="1862"/>
        </w:trPr>
        <w:tc>
          <w:tcPr>
            <w:tcW w:w="1230" w:type="pct"/>
          </w:tcPr>
          <w:p w:rsidR="008416B3" w:rsidRPr="00691709" w:rsidRDefault="008416B3" w:rsidP="008416B3">
            <w:pPr>
              <w:widowControl w:val="0"/>
              <w:kinsoku w:val="0"/>
              <w:overflowPunct w:val="0"/>
              <w:autoSpaceDE w:val="0"/>
              <w:autoSpaceDN w:val="0"/>
              <w:adjustRightInd w:val="0"/>
              <w:spacing w:before="67" w:after="0" w:line="206" w:lineRule="exact"/>
              <w:ind w:right="114"/>
              <w:rPr>
                <w:rFonts w:ascii="Arial" w:eastAsiaTheme="minorEastAsia" w:hAnsi="Arial" w:cs="Arial"/>
                <w:sz w:val="18"/>
                <w:szCs w:val="18"/>
                <w:lang w:eastAsia="it-IT"/>
              </w:rPr>
            </w:pPr>
            <w:r w:rsidRPr="00691709">
              <w:rPr>
                <w:rFonts w:ascii="Arial" w:eastAsiaTheme="minorEastAsia" w:hAnsi="Arial" w:cs="Arial"/>
                <w:sz w:val="18"/>
                <w:szCs w:val="18"/>
                <w:lang w:eastAsia="it-IT"/>
              </w:rPr>
              <w:t xml:space="preserve">Metodologie didattiche </w:t>
            </w:r>
          </w:p>
        </w:tc>
        <w:tc>
          <w:tcPr>
            <w:tcW w:w="3770" w:type="pct"/>
          </w:tcPr>
          <w:p w:rsidR="008416B3" w:rsidRPr="00691709" w:rsidRDefault="008416B3" w:rsidP="00C30F27">
            <w:pPr>
              <w:autoSpaceDE w:val="0"/>
              <w:autoSpaceDN w:val="0"/>
              <w:adjustRightInd w:val="0"/>
              <w:spacing w:after="0" w:line="240" w:lineRule="auto"/>
              <w:ind w:left="175" w:right="137"/>
              <w:jc w:val="both"/>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 xml:space="preserve">Indicare le metodologie didattiche utilizzate nel corso dell’intervento formativo indicando tra quelle riportate all’art. 8. Per ogni metodologia didattica utilizzata andrà specificato in percentuale il tempo dedicato all’interno dell’intervento (ad esempio 20% </w:t>
            </w:r>
            <w:r w:rsidR="002971F0">
              <w:rPr>
                <w:rFonts w:ascii="Arial" w:eastAsiaTheme="minorEastAsia" w:hAnsi="Arial" w:cs="Arial"/>
                <w:i/>
                <w:iCs/>
                <w:sz w:val="18"/>
                <w:szCs w:val="18"/>
                <w:lang w:eastAsia="it-IT"/>
              </w:rPr>
              <w:t>l</w:t>
            </w:r>
            <w:r w:rsidRPr="00691709">
              <w:rPr>
                <w:rFonts w:ascii="Arial" w:eastAsiaTheme="minorEastAsia" w:hAnsi="Arial" w:cs="Arial"/>
                <w:i/>
                <w:iCs/>
                <w:sz w:val="18"/>
                <w:szCs w:val="18"/>
                <w:lang w:eastAsia="it-IT"/>
              </w:rPr>
              <w:t xml:space="preserve">ezione frontale/Relazione; 60% </w:t>
            </w:r>
            <w:r w:rsidR="002971F0">
              <w:rPr>
                <w:rFonts w:ascii="Arial" w:eastAsiaTheme="minorEastAsia" w:hAnsi="Arial" w:cs="Arial"/>
                <w:i/>
                <w:iCs/>
                <w:sz w:val="18"/>
                <w:szCs w:val="18"/>
                <w:lang w:eastAsia="it-IT"/>
              </w:rPr>
              <w:t>p</w:t>
            </w:r>
            <w:r w:rsidRPr="00691709">
              <w:rPr>
                <w:rFonts w:ascii="Arial" w:eastAsiaTheme="minorEastAsia" w:hAnsi="Arial" w:cs="Arial"/>
                <w:i/>
                <w:iCs/>
                <w:sz w:val="18"/>
                <w:szCs w:val="18"/>
                <w:lang w:eastAsia="it-IT"/>
              </w:rPr>
              <w:t>resentazione e discussione di problemi o di casi didattici in grande gruppo; ecc.).</w:t>
            </w:r>
          </w:p>
          <w:p w:rsidR="008416B3" w:rsidRPr="00691709" w:rsidRDefault="008416B3" w:rsidP="00C30F27">
            <w:pPr>
              <w:autoSpaceDE w:val="0"/>
              <w:autoSpaceDN w:val="0"/>
              <w:adjustRightInd w:val="0"/>
              <w:spacing w:after="0" w:line="240" w:lineRule="auto"/>
              <w:ind w:left="175" w:right="137"/>
              <w:jc w:val="both"/>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Si precisa che almeno il 30% del totale delle ore di formazione dovrà essere erogato con una metodologia didattica interattiva.</w:t>
            </w:r>
          </w:p>
        </w:tc>
      </w:tr>
      <w:tr w:rsidR="008416B3" w:rsidRPr="00691709" w:rsidTr="00F56B15">
        <w:trPr>
          <w:trHeight w:hRule="exact" w:val="572"/>
        </w:trPr>
        <w:tc>
          <w:tcPr>
            <w:tcW w:w="1230" w:type="pct"/>
          </w:tcPr>
          <w:p w:rsidR="008416B3" w:rsidRPr="00691709" w:rsidRDefault="008416B3" w:rsidP="008416B3">
            <w:pPr>
              <w:widowControl w:val="0"/>
              <w:kinsoku w:val="0"/>
              <w:overflowPunct w:val="0"/>
              <w:autoSpaceDE w:val="0"/>
              <w:autoSpaceDN w:val="0"/>
              <w:adjustRightInd w:val="0"/>
              <w:spacing w:before="67" w:after="0" w:line="206" w:lineRule="exact"/>
              <w:ind w:right="114"/>
              <w:rPr>
                <w:rFonts w:ascii="Arial" w:eastAsiaTheme="minorEastAsia" w:hAnsi="Arial" w:cs="Arial"/>
                <w:sz w:val="18"/>
                <w:szCs w:val="18"/>
                <w:lang w:eastAsia="it-IT"/>
              </w:rPr>
            </w:pPr>
            <w:r w:rsidRPr="00691709">
              <w:rPr>
                <w:rFonts w:ascii="Arial" w:eastAsiaTheme="minorEastAsia" w:hAnsi="Arial" w:cs="Arial"/>
                <w:sz w:val="18"/>
                <w:szCs w:val="18"/>
                <w:lang w:eastAsia="it-IT"/>
              </w:rPr>
              <w:t xml:space="preserve">Contenuti </w:t>
            </w:r>
          </w:p>
        </w:tc>
        <w:tc>
          <w:tcPr>
            <w:tcW w:w="3770" w:type="pct"/>
          </w:tcPr>
          <w:p w:rsidR="008416B3" w:rsidRDefault="008416B3" w:rsidP="008416B3">
            <w:pPr>
              <w:widowControl w:val="0"/>
              <w:kinsoku w:val="0"/>
              <w:overflowPunct w:val="0"/>
              <w:autoSpaceDE w:val="0"/>
              <w:autoSpaceDN w:val="0"/>
              <w:adjustRightInd w:val="0"/>
              <w:spacing w:before="67" w:after="0" w:line="206" w:lineRule="exact"/>
              <w:ind w:right="114"/>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Descrivere i contenuti dell’intervento formativo.</w:t>
            </w:r>
          </w:p>
          <w:p w:rsidR="00F56B15" w:rsidRPr="00691709" w:rsidRDefault="00F56B15" w:rsidP="008416B3">
            <w:pPr>
              <w:widowControl w:val="0"/>
              <w:kinsoku w:val="0"/>
              <w:overflowPunct w:val="0"/>
              <w:autoSpaceDE w:val="0"/>
              <w:autoSpaceDN w:val="0"/>
              <w:adjustRightInd w:val="0"/>
              <w:spacing w:before="67" w:after="0" w:line="206" w:lineRule="exact"/>
              <w:ind w:right="114"/>
              <w:rPr>
                <w:rFonts w:ascii="Arial" w:eastAsiaTheme="minorEastAsia" w:hAnsi="Arial" w:cs="Arial"/>
                <w:i/>
                <w:iCs/>
                <w:sz w:val="18"/>
                <w:szCs w:val="18"/>
                <w:lang w:eastAsia="it-IT"/>
              </w:rPr>
            </w:pPr>
          </w:p>
        </w:tc>
      </w:tr>
    </w:tbl>
    <w:p w:rsidR="00691709" w:rsidRPr="00691709" w:rsidRDefault="00691709" w:rsidP="00691709">
      <w:pPr>
        <w:widowControl w:val="0"/>
        <w:autoSpaceDE w:val="0"/>
        <w:autoSpaceDN w:val="0"/>
        <w:adjustRightInd w:val="0"/>
        <w:spacing w:after="0" w:line="240" w:lineRule="auto"/>
        <w:rPr>
          <w:rFonts w:ascii="Times New Roman" w:eastAsiaTheme="minorEastAsia" w:hAnsi="Times New Roman" w:cs="Times New Roman"/>
          <w:sz w:val="24"/>
          <w:szCs w:val="24"/>
          <w:lang w:eastAsia="it-IT"/>
        </w:rPr>
      </w:pPr>
      <w:bookmarkStart w:id="3" w:name="_Hlk14343147"/>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6"/>
      </w:tblGrid>
      <w:tr w:rsidR="00691709" w:rsidRPr="00691709" w:rsidTr="00327195">
        <w:trPr>
          <w:trHeight w:hRule="exact" w:val="1162"/>
        </w:trPr>
        <w:tc>
          <w:tcPr>
            <w:tcW w:w="5000" w:type="pct"/>
          </w:tcPr>
          <w:p w:rsidR="00691709" w:rsidRPr="00691709" w:rsidRDefault="00691709" w:rsidP="00691709">
            <w:pPr>
              <w:widowControl w:val="0"/>
              <w:kinsoku w:val="0"/>
              <w:overflowPunct w:val="0"/>
              <w:autoSpaceDE w:val="0"/>
              <w:autoSpaceDN w:val="0"/>
              <w:adjustRightInd w:val="0"/>
              <w:spacing w:before="67" w:after="0" w:line="206" w:lineRule="exact"/>
              <w:ind w:right="114"/>
              <w:rPr>
                <w:rFonts w:ascii="Arial" w:eastAsiaTheme="minorEastAsia" w:hAnsi="Arial" w:cs="Arial"/>
                <w:b/>
                <w:bCs/>
                <w:sz w:val="18"/>
                <w:szCs w:val="18"/>
                <w:lang w:eastAsia="it-IT"/>
              </w:rPr>
            </w:pPr>
            <w:r w:rsidRPr="00691709">
              <w:rPr>
                <w:rFonts w:ascii="Arial" w:eastAsiaTheme="minorEastAsia" w:hAnsi="Arial" w:cs="Arial"/>
                <w:b/>
                <w:bCs/>
                <w:sz w:val="18"/>
                <w:szCs w:val="18"/>
                <w:lang w:eastAsia="it-IT"/>
              </w:rPr>
              <w:t xml:space="preserve">INTERVENTO FORMATIVO N° … </w:t>
            </w:r>
          </w:p>
          <w:p w:rsidR="00691709" w:rsidRPr="00691709" w:rsidRDefault="00691709" w:rsidP="00691709">
            <w:pPr>
              <w:widowControl w:val="0"/>
              <w:kinsoku w:val="0"/>
              <w:overflowPunct w:val="0"/>
              <w:autoSpaceDE w:val="0"/>
              <w:autoSpaceDN w:val="0"/>
              <w:adjustRightInd w:val="0"/>
              <w:spacing w:before="67" w:after="0" w:line="206" w:lineRule="exact"/>
              <w:ind w:right="114"/>
              <w:rPr>
                <w:rFonts w:ascii="Arial" w:eastAsiaTheme="minorEastAsia" w:hAnsi="Arial" w:cs="Arial"/>
                <w:i/>
                <w:iCs/>
                <w:sz w:val="18"/>
                <w:szCs w:val="18"/>
                <w:lang w:eastAsia="it-IT"/>
              </w:rPr>
            </w:pPr>
            <w:r w:rsidRPr="00691709">
              <w:rPr>
                <w:rFonts w:ascii="Arial" w:eastAsiaTheme="minorEastAsia" w:hAnsi="Arial" w:cs="Arial"/>
                <w:i/>
                <w:iCs/>
                <w:sz w:val="18"/>
                <w:szCs w:val="18"/>
                <w:lang w:eastAsia="it-IT"/>
              </w:rPr>
              <w:t xml:space="preserve">Completare la tabella come sopra per ogni intervento formativo. </w:t>
            </w:r>
          </w:p>
          <w:p w:rsidR="00691709" w:rsidRPr="00691709" w:rsidRDefault="00691709" w:rsidP="00691709">
            <w:pPr>
              <w:widowControl w:val="0"/>
              <w:kinsoku w:val="0"/>
              <w:overflowPunct w:val="0"/>
              <w:autoSpaceDE w:val="0"/>
              <w:autoSpaceDN w:val="0"/>
              <w:adjustRightInd w:val="0"/>
              <w:spacing w:before="67" w:after="0" w:line="206" w:lineRule="exact"/>
              <w:ind w:right="114"/>
              <w:rPr>
                <w:rFonts w:ascii="Arial" w:eastAsiaTheme="minorEastAsia" w:hAnsi="Arial" w:cs="Arial"/>
                <w:b/>
                <w:bCs/>
                <w:sz w:val="18"/>
                <w:szCs w:val="18"/>
                <w:lang w:eastAsia="it-IT"/>
              </w:rPr>
            </w:pPr>
          </w:p>
          <w:p w:rsidR="00691709" w:rsidRPr="00691709" w:rsidRDefault="00691709" w:rsidP="00691709">
            <w:pPr>
              <w:widowControl w:val="0"/>
              <w:kinsoku w:val="0"/>
              <w:overflowPunct w:val="0"/>
              <w:autoSpaceDE w:val="0"/>
              <w:autoSpaceDN w:val="0"/>
              <w:adjustRightInd w:val="0"/>
              <w:spacing w:before="67" w:after="0" w:line="206" w:lineRule="exact"/>
              <w:ind w:right="114"/>
              <w:rPr>
                <w:rFonts w:ascii="Arial" w:eastAsiaTheme="minorEastAsia" w:hAnsi="Arial" w:cs="Arial"/>
                <w:b/>
                <w:bCs/>
                <w:sz w:val="18"/>
                <w:szCs w:val="18"/>
                <w:lang w:eastAsia="it-IT"/>
              </w:rPr>
            </w:pPr>
          </w:p>
        </w:tc>
      </w:tr>
    </w:tbl>
    <w:p w:rsidR="00691709" w:rsidRPr="00691709" w:rsidRDefault="00691709" w:rsidP="00691709">
      <w:pPr>
        <w:widowControl w:val="0"/>
        <w:autoSpaceDE w:val="0"/>
        <w:autoSpaceDN w:val="0"/>
        <w:adjustRightInd w:val="0"/>
        <w:spacing w:after="0" w:line="240" w:lineRule="auto"/>
        <w:rPr>
          <w:rFonts w:ascii="Times New Roman" w:eastAsiaTheme="minorEastAsia" w:hAnsi="Times New Roman" w:cs="Times New Roman"/>
          <w:sz w:val="24"/>
          <w:szCs w:val="24"/>
          <w:lang w:eastAsia="it-IT"/>
        </w:rPr>
      </w:pPr>
      <w:bookmarkStart w:id="4" w:name="_Hlk13223791"/>
      <w:bookmarkEnd w:id="3"/>
    </w:p>
    <w:bookmarkEnd w:id="4"/>
    <w:p w:rsidR="00691709" w:rsidRPr="00691709" w:rsidRDefault="00691709" w:rsidP="00691709">
      <w:pPr>
        <w:widowControl w:val="0"/>
        <w:autoSpaceDE w:val="0"/>
        <w:autoSpaceDN w:val="0"/>
        <w:adjustRightInd w:val="0"/>
        <w:spacing w:after="0" w:line="240" w:lineRule="auto"/>
        <w:rPr>
          <w:rFonts w:ascii="Times New Roman" w:eastAsiaTheme="minorEastAsia" w:hAnsi="Times New Roman" w:cs="Times New Roman"/>
          <w:sz w:val="24"/>
          <w:szCs w:val="24"/>
          <w:lang w:eastAsia="it-IT"/>
        </w:rPr>
      </w:pPr>
    </w:p>
    <w:p w:rsidR="00691709" w:rsidRPr="00691709" w:rsidRDefault="00691709" w:rsidP="00691709">
      <w:pPr>
        <w:widowControl w:val="0"/>
        <w:kinsoku w:val="0"/>
        <w:overflowPunct w:val="0"/>
        <w:autoSpaceDE w:val="0"/>
        <w:autoSpaceDN w:val="0"/>
        <w:adjustRightInd w:val="0"/>
        <w:spacing w:after="0" w:line="150" w:lineRule="exact"/>
        <w:rPr>
          <w:rFonts w:ascii="Times New Roman" w:eastAsiaTheme="minorEastAsia" w:hAnsi="Times New Roman" w:cs="Times New Roman"/>
          <w:sz w:val="15"/>
          <w:szCs w:val="15"/>
          <w:lang w:eastAsia="it-IT"/>
        </w:rPr>
      </w:pPr>
    </w:p>
    <w:p w:rsidR="00691709" w:rsidRPr="00691709" w:rsidRDefault="00691709" w:rsidP="00691709">
      <w:pPr>
        <w:widowControl w:val="0"/>
        <w:kinsoku w:val="0"/>
        <w:overflowPunct w:val="0"/>
        <w:autoSpaceDE w:val="0"/>
        <w:autoSpaceDN w:val="0"/>
        <w:adjustRightInd w:val="0"/>
        <w:spacing w:before="74" w:after="0" w:line="240" w:lineRule="auto"/>
        <w:rPr>
          <w:rFonts w:ascii="Arial" w:eastAsiaTheme="minorEastAsia" w:hAnsi="Arial" w:cs="Arial"/>
          <w:sz w:val="20"/>
          <w:szCs w:val="20"/>
          <w:lang w:eastAsia="it-IT"/>
        </w:rPr>
      </w:pPr>
      <w:r w:rsidRPr="00691709">
        <w:rPr>
          <w:rFonts w:ascii="Arial" w:eastAsiaTheme="minorEastAsia" w:hAnsi="Arial" w:cs="Arial"/>
          <w:i/>
          <w:iCs/>
          <w:sz w:val="20"/>
          <w:szCs w:val="20"/>
          <w:lang w:eastAsia="it-IT"/>
        </w:rPr>
        <w:t>Allegare eventualmente ogni altra documentazione ritenuta utile ai fini della valutazione.</w:t>
      </w:r>
    </w:p>
    <w:p w:rsidR="00691709" w:rsidRPr="00691709" w:rsidRDefault="00691709" w:rsidP="00691709">
      <w:pPr>
        <w:widowControl w:val="0"/>
        <w:kinsoku w:val="0"/>
        <w:overflowPunct w:val="0"/>
        <w:autoSpaceDE w:val="0"/>
        <w:autoSpaceDN w:val="0"/>
        <w:adjustRightInd w:val="0"/>
        <w:spacing w:before="7" w:after="0" w:line="100" w:lineRule="exact"/>
        <w:rPr>
          <w:rFonts w:ascii="Times New Roman" w:eastAsiaTheme="minorEastAsia" w:hAnsi="Times New Roman" w:cs="Times New Roman"/>
          <w:sz w:val="10"/>
          <w:szCs w:val="10"/>
          <w:lang w:eastAsia="it-IT"/>
        </w:rPr>
      </w:pPr>
    </w:p>
    <w:p w:rsidR="00691709" w:rsidRPr="00691709" w:rsidRDefault="00691709" w:rsidP="00691709">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lang w:eastAsia="it-IT"/>
        </w:rPr>
      </w:pPr>
    </w:p>
    <w:p w:rsidR="00691709" w:rsidRPr="00691709" w:rsidRDefault="00691709" w:rsidP="00691709">
      <w:pPr>
        <w:widowControl w:val="0"/>
        <w:kinsoku w:val="0"/>
        <w:overflowPunct w:val="0"/>
        <w:autoSpaceDE w:val="0"/>
        <w:autoSpaceDN w:val="0"/>
        <w:adjustRightInd w:val="0"/>
        <w:spacing w:after="0" w:line="240" w:lineRule="auto"/>
        <w:rPr>
          <w:rFonts w:ascii="Arial" w:eastAsiaTheme="minorEastAsia" w:hAnsi="Arial" w:cs="Arial"/>
          <w:sz w:val="20"/>
          <w:szCs w:val="20"/>
          <w:lang w:eastAsia="it-IT"/>
        </w:rPr>
      </w:pPr>
      <w:r w:rsidRPr="00691709">
        <w:rPr>
          <w:rFonts w:ascii="Arial" w:eastAsiaTheme="minorEastAsia" w:hAnsi="Arial" w:cs="Arial"/>
          <w:sz w:val="20"/>
          <w:szCs w:val="20"/>
          <w:lang w:eastAsia="it-IT"/>
        </w:rPr>
        <w:t>Data e luogo______________________________</w:t>
      </w:r>
    </w:p>
    <w:p w:rsidR="00691709" w:rsidRPr="00691709" w:rsidRDefault="00691709" w:rsidP="00691709">
      <w:pPr>
        <w:widowControl w:val="0"/>
        <w:kinsoku w:val="0"/>
        <w:overflowPunct w:val="0"/>
        <w:autoSpaceDE w:val="0"/>
        <w:autoSpaceDN w:val="0"/>
        <w:adjustRightInd w:val="0"/>
        <w:spacing w:before="11" w:after="0" w:line="220" w:lineRule="exact"/>
        <w:rPr>
          <w:rFonts w:ascii="Times New Roman" w:eastAsiaTheme="minorEastAsia" w:hAnsi="Times New Roman" w:cs="Times New Roman"/>
          <w:lang w:eastAsia="it-IT"/>
        </w:rPr>
      </w:pPr>
    </w:p>
    <w:p w:rsidR="00691709" w:rsidRPr="00691709" w:rsidRDefault="006871DC" w:rsidP="006871DC">
      <w:pPr>
        <w:widowControl w:val="0"/>
        <w:kinsoku w:val="0"/>
        <w:overflowPunct w:val="0"/>
        <w:autoSpaceDE w:val="0"/>
        <w:autoSpaceDN w:val="0"/>
        <w:adjustRightInd w:val="0"/>
        <w:spacing w:after="0" w:line="200" w:lineRule="exact"/>
        <w:jc w:val="center"/>
        <w:rPr>
          <w:rFonts w:ascii="Arial" w:eastAsiaTheme="minorEastAsia" w:hAnsi="Arial" w:cs="Arial"/>
          <w:color w:val="FF0000"/>
          <w:sz w:val="20"/>
          <w:szCs w:val="20"/>
          <w:lang w:eastAsia="it-IT"/>
        </w:rPr>
      </w:pPr>
      <w:r>
        <w:rPr>
          <w:rFonts w:ascii="Arial" w:eastAsiaTheme="minorEastAsia" w:hAnsi="Arial" w:cs="Arial"/>
          <w:sz w:val="20"/>
          <w:szCs w:val="20"/>
          <w:lang w:eastAsia="it-IT"/>
        </w:rPr>
        <w:t xml:space="preserve">                                                                      </w:t>
      </w:r>
      <w:r w:rsidR="00691709" w:rsidRPr="00691709">
        <w:rPr>
          <w:rFonts w:ascii="Arial" w:eastAsiaTheme="minorEastAsia" w:hAnsi="Arial" w:cs="Arial"/>
          <w:sz w:val="20"/>
          <w:szCs w:val="20"/>
          <w:lang w:eastAsia="it-IT"/>
        </w:rPr>
        <w:t xml:space="preserve">Firma del legale rappresentante, o suo delegato. </w:t>
      </w:r>
    </w:p>
    <w:p w:rsidR="00691709" w:rsidRPr="00691709" w:rsidRDefault="00691709" w:rsidP="006871DC">
      <w:pPr>
        <w:widowControl w:val="0"/>
        <w:tabs>
          <w:tab w:val="left" w:pos="5325"/>
        </w:tabs>
        <w:kinsoku w:val="0"/>
        <w:overflowPunct w:val="0"/>
        <w:autoSpaceDE w:val="0"/>
        <w:autoSpaceDN w:val="0"/>
        <w:adjustRightInd w:val="0"/>
        <w:spacing w:before="74" w:after="0" w:line="240" w:lineRule="auto"/>
        <w:jc w:val="right"/>
        <w:rPr>
          <w:rFonts w:ascii="Arial" w:eastAsiaTheme="minorEastAsia" w:hAnsi="Arial" w:cs="Arial"/>
          <w:sz w:val="20"/>
          <w:szCs w:val="20"/>
          <w:lang w:eastAsia="it-IT"/>
        </w:rPr>
      </w:pPr>
      <w:r w:rsidRPr="00691709">
        <w:rPr>
          <w:rFonts w:ascii="Arial" w:eastAsiaTheme="minorEastAsia" w:hAnsi="Arial" w:cs="Arial"/>
          <w:sz w:val="20"/>
          <w:szCs w:val="20"/>
          <w:lang w:eastAsia="it-IT"/>
        </w:rPr>
        <w:t>_________________________________________________</w:t>
      </w:r>
    </w:p>
    <w:p w:rsidR="00691709" w:rsidRPr="00691709" w:rsidRDefault="00691709" w:rsidP="00691709">
      <w:pPr>
        <w:widowControl w:val="0"/>
        <w:kinsoku w:val="0"/>
        <w:overflowPunct w:val="0"/>
        <w:autoSpaceDE w:val="0"/>
        <w:autoSpaceDN w:val="0"/>
        <w:adjustRightInd w:val="0"/>
        <w:spacing w:before="74" w:after="0" w:line="240" w:lineRule="auto"/>
        <w:rPr>
          <w:rFonts w:ascii="Arial" w:eastAsiaTheme="minorEastAsia" w:hAnsi="Arial" w:cs="Arial"/>
          <w:sz w:val="20"/>
          <w:szCs w:val="20"/>
          <w:lang w:eastAsia="it-IT"/>
        </w:rPr>
      </w:pPr>
    </w:p>
    <w:p w:rsidR="00691709" w:rsidRPr="00691709" w:rsidRDefault="00691709" w:rsidP="008C60FC">
      <w:pPr>
        <w:widowControl w:val="0"/>
        <w:kinsoku w:val="0"/>
        <w:overflowPunct w:val="0"/>
        <w:autoSpaceDE w:val="0"/>
        <w:autoSpaceDN w:val="0"/>
        <w:adjustRightInd w:val="0"/>
        <w:spacing w:before="74" w:after="0" w:line="240" w:lineRule="auto"/>
        <w:ind w:right="-285"/>
        <w:rPr>
          <w:rFonts w:ascii="Arial" w:eastAsiaTheme="minorEastAsia" w:hAnsi="Arial" w:cs="Arial"/>
          <w:sz w:val="20"/>
          <w:szCs w:val="20"/>
          <w:lang w:eastAsia="it-IT"/>
        </w:rPr>
      </w:pPr>
      <w:r w:rsidRPr="00691709">
        <w:rPr>
          <w:rFonts w:ascii="Arial" w:eastAsiaTheme="minorEastAsia" w:hAnsi="Arial" w:cs="Arial"/>
          <w:sz w:val="20"/>
          <w:szCs w:val="20"/>
          <w:lang w:eastAsia="it-IT"/>
        </w:rPr>
        <w:t>*Allegare copia del documento di riconoscimento del legale rappresentante, o suo delegato, in corso di validità.</w:t>
      </w:r>
    </w:p>
    <w:p w:rsidR="00C72EB4" w:rsidRDefault="00C72EB4"/>
    <w:sectPr w:rsidR="00C72EB4" w:rsidSect="0027255F">
      <w:headerReference w:type="default" r:id="rId9"/>
      <w:footerReference w:type="default" r:id="rId10"/>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B5C" w:rsidRDefault="007F0B5C">
      <w:pPr>
        <w:spacing w:after="0" w:line="240" w:lineRule="auto"/>
      </w:pPr>
      <w:r>
        <w:separator/>
      </w:r>
    </w:p>
  </w:endnote>
  <w:endnote w:type="continuationSeparator" w:id="0">
    <w:p w:rsidR="007F0B5C" w:rsidRDefault="007F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19068"/>
      <w:docPartObj>
        <w:docPartGallery w:val="Page Numbers (Bottom of Page)"/>
        <w:docPartUnique/>
      </w:docPartObj>
    </w:sdtPr>
    <w:sdtEndPr/>
    <w:sdtContent>
      <w:p w:rsidR="008C22BE" w:rsidRDefault="00691709">
        <w:pPr>
          <w:pStyle w:val="Pidipagina"/>
          <w:jc w:val="right"/>
        </w:pPr>
        <w:r>
          <w:fldChar w:fldCharType="begin"/>
        </w:r>
        <w:r>
          <w:instrText>PAGE   \* MERGEFORMAT</w:instrText>
        </w:r>
        <w:r>
          <w:fldChar w:fldCharType="separate"/>
        </w:r>
        <w:r w:rsidR="00102454">
          <w:rPr>
            <w:noProof/>
          </w:rPr>
          <w:t>8</w:t>
        </w:r>
        <w:r>
          <w:rPr>
            <w:noProof/>
          </w:rPr>
          <w:fldChar w:fldCharType="end"/>
        </w:r>
      </w:p>
    </w:sdtContent>
  </w:sdt>
  <w:p w:rsidR="008C22BE" w:rsidRDefault="007F0B5C">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B5C" w:rsidRDefault="007F0B5C">
      <w:pPr>
        <w:spacing w:after="0" w:line="240" w:lineRule="auto"/>
      </w:pPr>
      <w:r>
        <w:separator/>
      </w:r>
    </w:p>
  </w:footnote>
  <w:footnote w:type="continuationSeparator" w:id="0">
    <w:p w:rsidR="007F0B5C" w:rsidRDefault="007F0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2BE" w:rsidRDefault="007F0B5C">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211"/>
      </w:pPr>
      <w:rPr>
        <w:rFonts w:ascii="Arial" w:hAnsi="Arial"/>
        <w:b w:val="0"/>
        <w:sz w:val="24"/>
      </w:rPr>
    </w:lvl>
    <w:lvl w:ilvl="1">
      <w:numFmt w:val="bullet"/>
      <w:lvlText w:val="o"/>
      <w:lvlJc w:val="left"/>
      <w:pPr>
        <w:ind w:hanging="361"/>
      </w:pPr>
      <w:rPr>
        <w:rFonts w:ascii="Courier New" w:hAnsi="Courier New"/>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00000887"/>
    <w:lvl w:ilvl="0">
      <w:start w:val="1"/>
      <w:numFmt w:val="decimal"/>
      <w:lvlText w:val="%1)"/>
      <w:lvlJc w:val="left"/>
      <w:pPr>
        <w:ind w:hanging="346"/>
      </w:pPr>
      <w:rPr>
        <w:rFonts w:ascii="Arial" w:hAnsi="Arial" w:cs="Arial"/>
        <w:b/>
        <w:bCs/>
        <w:spacing w:val="1"/>
        <w:sz w:val="24"/>
        <w:szCs w:val="24"/>
      </w:rPr>
    </w:lvl>
    <w:lvl w:ilvl="1">
      <w:start w:val="1"/>
      <w:numFmt w:val="decimal"/>
      <w:lvlText w:val="%2)"/>
      <w:lvlJc w:val="left"/>
      <w:pPr>
        <w:ind w:hanging="346"/>
      </w:pPr>
      <w:rPr>
        <w:rFonts w:ascii="Arial" w:hAnsi="Arial" w:cs="Arial"/>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5"/>
    <w:multiLevelType w:val="multilevel"/>
    <w:tmpl w:val="00000888"/>
    <w:lvl w:ilvl="0">
      <w:start w:val="3"/>
      <w:numFmt w:val="decimal"/>
      <w:lvlText w:val="%1)"/>
      <w:lvlJc w:val="left"/>
      <w:pPr>
        <w:ind w:hanging="346"/>
      </w:pPr>
      <w:rPr>
        <w:rFonts w:ascii="Arial" w:hAnsi="Arial" w:cs="Arial"/>
        <w:b/>
        <w:bCs/>
        <w:spacing w:val="1"/>
        <w:sz w:val="24"/>
        <w:szCs w:val="24"/>
      </w:rPr>
    </w:lvl>
    <w:lvl w:ilvl="1">
      <w:numFmt w:val="bullet"/>
      <w:lvlText w:val="-"/>
      <w:lvlJc w:val="left"/>
      <w:pPr>
        <w:ind w:hanging="361"/>
      </w:pPr>
      <w:rPr>
        <w:rFonts w:ascii="Arial" w:hAnsi="Aria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6"/>
    <w:multiLevelType w:val="multilevel"/>
    <w:tmpl w:val="00000889"/>
    <w:lvl w:ilvl="0">
      <w:start w:val="6"/>
      <w:numFmt w:val="upperLetter"/>
      <w:lvlText w:val="%1"/>
      <w:lvlJc w:val="left"/>
      <w:pPr>
        <w:ind w:hanging="331"/>
      </w:pPr>
      <w:rPr>
        <w:rFonts w:cs="Times New Roman"/>
      </w:rPr>
    </w:lvl>
    <w:lvl w:ilvl="1">
      <w:start w:val="20"/>
      <w:numFmt w:val="upperLetter"/>
      <w:lvlText w:val="%1.%2"/>
      <w:lvlJc w:val="left"/>
      <w:pPr>
        <w:ind w:hanging="331"/>
      </w:pPr>
      <w:rPr>
        <w:rFonts w:ascii="Arial" w:hAnsi="Arial" w:cs="Arial"/>
        <w:b w:val="0"/>
        <w:bCs w:val="0"/>
        <w:spacing w:val="-3"/>
        <w:w w:val="102"/>
        <w:sz w:val="22"/>
        <w:szCs w:val="22"/>
      </w:rPr>
    </w:lvl>
    <w:lvl w:ilvl="2">
      <w:numFmt w:val="bullet"/>
      <w:lvlText w:val=""/>
      <w:lvlJc w:val="left"/>
      <w:pPr>
        <w:ind w:hanging="348"/>
      </w:pPr>
      <w:rPr>
        <w:rFonts w:ascii="Wingdings" w:hAnsi="Wingdings"/>
        <w:b w:val="0"/>
        <w:w w:val="99"/>
        <w:sz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2A02BF"/>
    <w:multiLevelType w:val="hybridMultilevel"/>
    <w:tmpl w:val="FBFA53C4"/>
    <w:lvl w:ilvl="0" w:tplc="04100019">
      <w:start w:val="1"/>
      <w:numFmt w:val="lowerLetter"/>
      <w:lvlText w:val="%1."/>
      <w:lvlJc w:val="left"/>
      <w:pPr>
        <w:ind w:left="786"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00990E17"/>
    <w:multiLevelType w:val="hybridMultilevel"/>
    <w:tmpl w:val="522CB62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05EA1218"/>
    <w:multiLevelType w:val="hybridMultilevel"/>
    <w:tmpl w:val="9F98FEFC"/>
    <w:lvl w:ilvl="0" w:tplc="B8F8981A">
      <w:numFmt w:val="bullet"/>
      <w:lvlText w:val="-"/>
      <w:lvlJc w:val="left"/>
      <w:pPr>
        <w:ind w:left="1068" w:hanging="360"/>
      </w:pPr>
      <w:rPr>
        <w:rFonts w:ascii="Arial" w:eastAsiaTheme="minorEastAsia" w:hAnsi="Arial" w:cs="Aria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0BD100CB"/>
    <w:multiLevelType w:val="multilevel"/>
    <w:tmpl w:val="17B03C1E"/>
    <w:lvl w:ilvl="0">
      <w:start w:val="1"/>
      <w:numFmt w:val="bullet"/>
      <w:lvlText w:val=""/>
      <w:lvlJc w:val="left"/>
      <w:pPr>
        <w:ind w:hanging="211"/>
      </w:pPr>
      <w:rPr>
        <w:rFonts w:ascii="Symbol" w:hAnsi="Symbol" w:hint="default"/>
        <w:b w:val="0"/>
        <w:sz w:val="24"/>
      </w:rPr>
    </w:lvl>
    <w:lvl w:ilvl="1">
      <w:numFmt w:val="bullet"/>
      <w:lvlText w:val="o"/>
      <w:lvlJc w:val="left"/>
      <w:pPr>
        <w:ind w:hanging="361"/>
      </w:pPr>
      <w:rPr>
        <w:rFonts w:ascii="Courier New" w:hAnsi="Courier New"/>
        <w:b w:val="0"/>
        <w:sz w:val="24"/>
      </w:rPr>
    </w:lvl>
    <w:lvl w:ilvl="2">
      <w:numFmt w:val="bullet"/>
      <w:lvlText w:val="•"/>
      <w:lvlJc w:val="left"/>
    </w:lvl>
    <w:lvl w:ilvl="3">
      <w:start w:val="1"/>
      <w:numFmt w:val="upperRoman"/>
      <w:lvlText w:val="%4."/>
      <w:lvlJc w:val="righ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BDF1108"/>
    <w:multiLevelType w:val="multilevel"/>
    <w:tmpl w:val="075CD8D2"/>
    <w:lvl w:ilvl="0">
      <w:start w:val="1"/>
      <w:numFmt w:val="bullet"/>
      <w:lvlText w:val=""/>
      <w:lvlJc w:val="left"/>
      <w:pPr>
        <w:ind w:hanging="211"/>
      </w:pPr>
      <w:rPr>
        <w:rFonts w:ascii="Symbol" w:hAnsi="Symbol" w:hint="default"/>
        <w:b w:val="0"/>
        <w:sz w:val="24"/>
      </w:rPr>
    </w:lvl>
    <w:lvl w:ilvl="1">
      <w:numFmt w:val="bullet"/>
      <w:lvlText w:val="o"/>
      <w:lvlJc w:val="left"/>
      <w:pPr>
        <w:ind w:hanging="361"/>
      </w:pPr>
      <w:rPr>
        <w:rFonts w:ascii="Courier New" w:hAnsi="Courier New"/>
        <w:b w:val="0"/>
        <w:sz w:val="24"/>
      </w:rPr>
    </w:lvl>
    <w:lvl w:ilvl="2">
      <w:numFmt w:val="bullet"/>
      <w:lvlText w:val="•"/>
      <w:lvlJc w:val="left"/>
    </w:lvl>
    <w:lvl w:ilvl="3">
      <w:start w:val="1"/>
      <w:numFmt w:val="bullet"/>
      <w:lvlText w:val=""/>
      <w:lvlJc w:val="left"/>
      <w:rPr>
        <w:rFonts w:ascii="Symbol" w:hAnsi="Symbol" w:hint="default"/>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C827F23"/>
    <w:multiLevelType w:val="hybridMultilevel"/>
    <w:tmpl w:val="560ECAEE"/>
    <w:lvl w:ilvl="0" w:tplc="0410000F">
      <w:start w:val="1"/>
      <w:numFmt w:val="decimal"/>
      <w:lvlText w:val="%1."/>
      <w:lvlJc w:val="left"/>
      <w:pPr>
        <w:ind w:left="1552" w:hanging="360"/>
      </w:pPr>
    </w:lvl>
    <w:lvl w:ilvl="1" w:tplc="04100019" w:tentative="1">
      <w:start w:val="1"/>
      <w:numFmt w:val="lowerLetter"/>
      <w:lvlText w:val="%2."/>
      <w:lvlJc w:val="left"/>
      <w:pPr>
        <w:ind w:left="2272" w:hanging="360"/>
      </w:pPr>
    </w:lvl>
    <w:lvl w:ilvl="2" w:tplc="0410001B" w:tentative="1">
      <w:start w:val="1"/>
      <w:numFmt w:val="lowerRoman"/>
      <w:lvlText w:val="%3."/>
      <w:lvlJc w:val="right"/>
      <w:pPr>
        <w:ind w:left="2992" w:hanging="180"/>
      </w:pPr>
    </w:lvl>
    <w:lvl w:ilvl="3" w:tplc="0410000F" w:tentative="1">
      <w:start w:val="1"/>
      <w:numFmt w:val="decimal"/>
      <w:lvlText w:val="%4."/>
      <w:lvlJc w:val="left"/>
      <w:pPr>
        <w:ind w:left="3712" w:hanging="360"/>
      </w:pPr>
    </w:lvl>
    <w:lvl w:ilvl="4" w:tplc="04100019" w:tentative="1">
      <w:start w:val="1"/>
      <w:numFmt w:val="lowerLetter"/>
      <w:lvlText w:val="%5."/>
      <w:lvlJc w:val="left"/>
      <w:pPr>
        <w:ind w:left="4432" w:hanging="360"/>
      </w:pPr>
    </w:lvl>
    <w:lvl w:ilvl="5" w:tplc="0410001B" w:tentative="1">
      <w:start w:val="1"/>
      <w:numFmt w:val="lowerRoman"/>
      <w:lvlText w:val="%6."/>
      <w:lvlJc w:val="right"/>
      <w:pPr>
        <w:ind w:left="5152" w:hanging="180"/>
      </w:pPr>
    </w:lvl>
    <w:lvl w:ilvl="6" w:tplc="0410000F" w:tentative="1">
      <w:start w:val="1"/>
      <w:numFmt w:val="decimal"/>
      <w:lvlText w:val="%7."/>
      <w:lvlJc w:val="left"/>
      <w:pPr>
        <w:ind w:left="5872" w:hanging="360"/>
      </w:pPr>
    </w:lvl>
    <w:lvl w:ilvl="7" w:tplc="04100019" w:tentative="1">
      <w:start w:val="1"/>
      <w:numFmt w:val="lowerLetter"/>
      <w:lvlText w:val="%8."/>
      <w:lvlJc w:val="left"/>
      <w:pPr>
        <w:ind w:left="6592" w:hanging="360"/>
      </w:pPr>
    </w:lvl>
    <w:lvl w:ilvl="8" w:tplc="0410001B" w:tentative="1">
      <w:start w:val="1"/>
      <w:numFmt w:val="lowerRoman"/>
      <w:lvlText w:val="%9."/>
      <w:lvlJc w:val="right"/>
      <w:pPr>
        <w:ind w:left="7312" w:hanging="180"/>
      </w:pPr>
    </w:lvl>
  </w:abstractNum>
  <w:abstractNum w:abstractNumId="10" w15:restartNumberingAfterBreak="0">
    <w:nsid w:val="0CF82737"/>
    <w:multiLevelType w:val="hybridMultilevel"/>
    <w:tmpl w:val="4F943808"/>
    <w:lvl w:ilvl="0" w:tplc="2F30B8B2">
      <w:start w:val="1"/>
      <w:numFmt w:val="decimal"/>
      <w:lvlText w:val="%1."/>
      <w:lvlJc w:val="left"/>
      <w:pPr>
        <w:ind w:left="575" w:hanging="360"/>
      </w:pPr>
      <w:rPr>
        <w:rFonts w:ascii="Arial" w:hAnsi="Arial" w:cs="Arial" w:hint="default"/>
        <w:b/>
        <w:sz w:val="22"/>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11" w15:restartNumberingAfterBreak="0">
    <w:nsid w:val="0EAC1399"/>
    <w:multiLevelType w:val="hybridMultilevel"/>
    <w:tmpl w:val="09DC88EA"/>
    <w:lvl w:ilvl="0" w:tplc="04100019">
      <w:start w:val="1"/>
      <w:numFmt w:val="lowerLetter"/>
      <w:lvlText w:val="%1."/>
      <w:lvlJc w:val="left"/>
      <w:pPr>
        <w:ind w:left="575" w:hanging="360"/>
      </w:pPr>
      <w:rPr>
        <w:rFonts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12" w15:restartNumberingAfterBreak="0">
    <w:nsid w:val="0FE50802"/>
    <w:multiLevelType w:val="hybridMultilevel"/>
    <w:tmpl w:val="D3D064BA"/>
    <w:lvl w:ilvl="0" w:tplc="0410000F">
      <w:start w:val="1"/>
      <w:numFmt w:val="decimal"/>
      <w:lvlText w:val="%1."/>
      <w:lvlJc w:val="left"/>
      <w:pPr>
        <w:ind w:left="575" w:hanging="360"/>
      </w:pPr>
      <w:rPr>
        <w:rFonts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13" w15:restartNumberingAfterBreak="0">
    <w:nsid w:val="10413D29"/>
    <w:multiLevelType w:val="multilevel"/>
    <w:tmpl w:val="0E320A3C"/>
    <w:lvl w:ilvl="0">
      <w:start w:val="1"/>
      <w:numFmt w:val="bullet"/>
      <w:lvlText w:val="o"/>
      <w:lvlJc w:val="left"/>
      <w:pPr>
        <w:ind w:hanging="211"/>
      </w:pPr>
      <w:rPr>
        <w:rFonts w:ascii="Courier New" w:hAnsi="Courier New" w:cs="Courier New" w:hint="default"/>
        <w:b w:val="0"/>
        <w:sz w:val="24"/>
      </w:rPr>
    </w:lvl>
    <w:lvl w:ilvl="1">
      <w:numFmt w:val="bullet"/>
      <w:lvlText w:val="o"/>
      <w:lvlJc w:val="left"/>
      <w:pPr>
        <w:ind w:hanging="361"/>
      </w:pPr>
      <w:rPr>
        <w:rFonts w:ascii="Courier New" w:hAnsi="Courier New"/>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119E0974"/>
    <w:multiLevelType w:val="multilevel"/>
    <w:tmpl w:val="9A4CEF44"/>
    <w:lvl w:ilvl="0">
      <w:start w:val="6"/>
      <w:numFmt w:val="upperLetter"/>
      <w:lvlText w:val="%1"/>
      <w:lvlJc w:val="left"/>
      <w:pPr>
        <w:ind w:hanging="331"/>
      </w:pPr>
      <w:rPr>
        <w:rFonts w:cs="Times New Roman"/>
      </w:rPr>
    </w:lvl>
    <w:lvl w:ilvl="1">
      <w:start w:val="20"/>
      <w:numFmt w:val="upperLetter"/>
      <w:lvlText w:val="%1.%2"/>
      <w:lvlJc w:val="left"/>
      <w:pPr>
        <w:ind w:hanging="331"/>
      </w:pPr>
      <w:rPr>
        <w:rFonts w:ascii="Arial" w:hAnsi="Arial" w:cs="Arial"/>
        <w:b w:val="0"/>
        <w:bCs w:val="0"/>
        <w:spacing w:val="-3"/>
        <w:w w:val="102"/>
        <w:sz w:val="22"/>
        <w:szCs w:val="22"/>
      </w:rPr>
    </w:lvl>
    <w:lvl w:ilvl="2">
      <w:start w:val="1"/>
      <w:numFmt w:val="decimal"/>
      <w:lvlText w:val="%3."/>
      <w:lvlJc w:val="left"/>
      <w:pPr>
        <w:ind w:hanging="348"/>
      </w:pPr>
      <w:rPr>
        <w:b w:val="0"/>
        <w:w w:val="99"/>
        <w:sz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1ADF1B53"/>
    <w:multiLevelType w:val="hybridMultilevel"/>
    <w:tmpl w:val="C4FA4510"/>
    <w:lvl w:ilvl="0" w:tplc="04100019">
      <w:start w:val="1"/>
      <w:numFmt w:val="lowerLetter"/>
      <w:lvlText w:val="%1."/>
      <w:lvlJc w:val="left"/>
      <w:pPr>
        <w:ind w:left="575" w:hanging="360"/>
      </w:pPr>
      <w:rPr>
        <w:rFonts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16" w15:restartNumberingAfterBreak="0">
    <w:nsid w:val="1B026186"/>
    <w:multiLevelType w:val="hybridMultilevel"/>
    <w:tmpl w:val="D9A88494"/>
    <w:lvl w:ilvl="0" w:tplc="0410000F">
      <w:start w:val="1"/>
      <w:numFmt w:val="decimal"/>
      <w:lvlText w:val="%1."/>
      <w:lvlJc w:val="left"/>
      <w:pPr>
        <w:ind w:left="502" w:hanging="360"/>
      </w:pPr>
      <w:rPr>
        <w:rFont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15:restartNumberingAfterBreak="0">
    <w:nsid w:val="1BED7A07"/>
    <w:multiLevelType w:val="hybridMultilevel"/>
    <w:tmpl w:val="94A4CC24"/>
    <w:lvl w:ilvl="0" w:tplc="04100001">
      <w:start w:val="1"/>
      <w:numFmt w:val="bullet"/>
      <w:lvlText w:val=""/>
      <w:lvlJc w:val="left"/>
      <w:pPr>
        <w:ind w:left="575" w:hanging="360"/>
      </w:pPr>
      <w:rPr>
        <w:rFonts w:ascii="Symbol" w:hAnsi="Symbol"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18" w15:restartNumberingAfterBreak="0">
    <w:nsid w:val="1C302583"/>
    <w:multiLevelType w:val="hybridMultilevel"/>
    <w:tmpl w:val="A1FA9D1E"/>
    <w:lvl w:ilvl="0" w:tplc="0EC6025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B92C3D"/>
    <w:multiLevelType w:val="hybridMultilevel"/>
    <w:tmpl w:val="DA0A69DC"/>
    <w:lvl w:ilvl="0" w:tplc="0EC6025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D76282"/>
    <w:multiLevelType w:val="hybridMultilevel"/>
    <w:tmpl w:val="AEB255B6"/>
    <w:lvl w:ilvl="0" w:tplc="B8F8981A">
      <w:numFmt w:val="bullet"/>
      <w:lvlText w:val="-"/>
      <w:lvlJc w:val="left"/>
      <w:pPr>
        <w:ind w:left="783" w:hanging="360"/>
      </w:pPr>
      <w:rPr>
        <w:rFonts w:ascii="Arial" w:eastAsiaTheme="minorEastAsia" w:hAnsi="Arial" w:cs="Arial" w:hint="default"/>
      </w:rPr>
    </w:lvl>
    <w:lvl w:ilvl="1" w:tplc="04100003">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1" w15:restartNumberingAfterBreak="0">
    <w:nsid w:val="38C809E8"/>
    <w:multiLevelType w:val="hybridMultilevel"/>
    <w:tmpl w:val="49D6F802"/>
    <w:lvl w:ilvl="0" w:tplc="FF4E0472">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AB1B29"/>
    <w:multiLevelType w:val="hybridMultilevel"/>
    <w:tmpl w:val="6082C6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8495802"/>
    <w:multiLevelType w:val="multilevel"/>
    <w:tmpl w:val="00000888"/>
    <w:lvl w:ilvl="0">
      <w:start w:val="3"/>
      <w:numFmt w:val="decimal"/>
      <w:lvlText w:val="%1)"/>
      <w:lvlJc w:val="left"/>
      <w:pPr>
        <w:ind w:hanging="346"/>
      </w:pPr>
      <w:rPr>
        <w:rFonts w:ascii="Arial" w:hAnsi="Arial" w:cs="Arial"/>
        <w:b/>
        <w:bCs/>
        <w:spacing w:val="1"/>
        <w:sz w:val="24"/>
        <w:szCs w:val="24"/>
      </w:rPr>
    </w:lvl>
    <w:lvl w:ilvl="1">
      <w:numFmt w:val="bullet"/>
      <w:lvlText w:val="-"/>
      <w:lvlJc w:val="left"/>
      <w:pPr>
        <w:ind w:hanging="361"/>
      </w:pPr>
      <w:rPr>
        <w:rFonts w:ascii="Arial" w:hAnsi="Aria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56472646"/>
    <w:multiLevelType w:val="hybridMultilevel"/>
    <w:tmpl w:val="B9885080"/>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76B7780"/>
    <w:multiLevelType w:val="hybridMultilevel"/>
    <w:tmpl w:val="513011EA"/>
    <w:lvl w:ilvl="0" w:tplc="04100019">
      <w:start w:val="1"/>
      <w:numFmt w:val="lowerLetter"/>
      <w:lvlText w:val="%1."/>
      <w:lvlJc w:val="left"/>
      <w:pPr>
        <w:ind w:left="502" w:hanging="360"/>
      </w:pPr>
      <w:rPr>
        <w:rFont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58480942"/>
    <w:multiLevelType w:val="hybridMultilevel"/>
    <w:tmpl w:val="80FCE0E4"/>
    <w:lvl w:ilvl="0" w:tplc="FF4E0472">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AB4F2F"/>
    <w:multiLevelType w:val="hybridMultilevel"/>
    <w:tmpl w:val="16A0715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E05B94"/>
    <w:multiLevelType w:val="hybridMultilevel"/>
    <w:tmpl w:val="7BF868CA"/>
    <w:lvl w:ilvl="0" w:tplc="9CAE5356">
      <w:start w:val="1"/>
      <w:numFmt w:val="lowerLetter"/>
      <w:lvlText w:val="%1."/>
      <w:lvlJc w:val="left"/>
      <w:pPr>
        <w:ind w:left="808" w:hanging="360"/>
      </w:pPr>
      <w:rPr>
        <w:rFonts w:hint="default"/>
      </w:rPr>
    </w:lvl>
    <w:lvl w:ilvl="1" w:tplc="04100019" w:tentative="1">
      <w:start w:val="1"/>
      <w:numFmt w:val="lowerLetter"/>
      <w:lvlText w:val="%2."/>
      <w:lvlJc w:val="left"/>
      <w:pPr>
        <w:ind w:left="1528" w:hanging="360"/>
      </w:pPr>
    </w:lvl>
    <w:lvl w:ilvl="2" w:tplc="0410001B" w:tentative="1">
      <w:start w:val="1"/>
      <w:numFmt w:val="lowerRoman"/>
      <w:lvlText w:val="%3."/>
      <w:lvlJc w:val="right"/>
      <w:pPr>
        <w:ind w:left="2248" w:hanging="180"/>
      </w:pPr>
    </w:lvl>
    <w:lvl w:ilvl="3" w:tplc="0410000F" w:tentative="1">
      <w:start w:val="1"/>
      <w:numFmt w:val="decimal"/>
      <w:lvlText w:val="%4."/>
      <w:lvlJc w:val="left"/>
      <w:pPr>
        <w:ind w:left="2968" w:hanging="360"/>
      </w:pPr>
    </w:lvl>
    <w:lvl w:ilvl="4" w:tplc="04100019" w:tentative="1">
      <w:start w:val="1"/>
      <w:numFmt w:val="lowerLetter"/>
      <w:lvlText w:val="%5."/>
      <w:lvlJc w:val="left"/>
      <w:pPr>
        <w:ind w:left="3688" w:hanging="360"/>
      </w:pPr>
    </w:lvl>
    <w:lvl w:ilvl="5" w:tplc="0410001B" w:tentative="1">
      <w:start w:val="1"/>
      <w:numFmt w:val="lowerRoman"/>
      <w:lvlText w:val="%6."/>
      <w:lvlJc w:val="right"/>
      <w:pPr>
        <w:ind w:left="4408" w:hanging="180"/>
      </w:pPr>
    </w:lvl>
    <w:lvl w:ilvl="6" w:tplc="0410000F" w:tentative="1">
      <w:start w:val="1"/>
      <w:numFmt w:val="decimal"/>
      <w:lvlText w:val="%7."/>
      <w:lvlJc w:val="left"/>
      <w:pPr>
        <w:ind w:left="5128" w:hanging="360"/>
      </w:pPr>
    </w:lvl>
    <w:lvl w:ilvl="7" w:tplc="04100019" w:tentative="1">
      <w:start w:val="1"/>
      <w:numFmt w:val="lowerLetter"/>
      <w:lvlText w:val="%8."/>
      <w:lvlJc w:val="left"/>
      <w:pPr>
        <w:ind w:left="5848" w:hanging="360"/>
      </w:pPr>
    </w:lvl>
    <w:lvl w:ilvl="8" w:tplc="0410001B" w:tentative="1">
      <w:start w:val="1"/>
      <w:numFmt w:val="lowerRoman"/>
      <w:lvlText w:val="%9."/>
      <w:lvlJc w:val="right"/>
      <w:pPr>
        <w:ind w:left="6568" w:hanging="180"/>
      </w:pPr>
    </w:lvl>
  </w:abstractNum>
  <w:abstractNum w:abstractNumId="29" w15:restartNumberingAfterBreak="0">
    <w:nsid w:val="5D0F651E"/>
    <w:multiLevelType w:val="hybridMultilevel"/>
    <w:tmpl w:val="19AC4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2752FD"/>
    <w:multiLevelType w:val="hybridMultilevel"/>
    <w:tmpl w:val="3C4CAD12"/>
    <w:lvl w:ilvl="0" w:tplc="2F30B8B2">
      <w:start w:val="1"/>
      <w:numFmt w:val="decimal"/>
      <w:lvlText w:val="%1."/>
      <w:lvlJc w:val="left"/>
      <w:pPr>
        <w:ind w:left="720" w:hanging="360"/>
      </w:pPr>
      <w:rPr>
        <w:rFonts w:ascii="Arial" w:hAnsi="Arial" w:cs="Arial"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F3E2949"/>
    <w:multiLevelType w:val="hybridMultilevel"/>
    <w:tmpl w:val="3E3AA15E"/>
    <w:lvl w:ilvl="0" w:tplc="3E9EC32C">
      <w:start w:val="1"/>
      <w:numFmt w:val="bullet"/>
      <w:lvlText w:val=""/>
      <w:lvlJc w:val="left"/>
      <w:pPr>
        <w:ind w:left="1434" w:hanging="360"/>
      </w:pPr>
      <w:rPr>
        <w:rFonts w:ascii="Symbol" w:hAnsi="Symbol" w:hint="default"/>
      </w:rPr>
    </w:lvl>
    <w:lvl w:ilvl="1" w:tplc="04100003">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2" w15:restartNumberingAfterBreak="0">
    <w:nsid w:val="62187EE0"/>
    <w:multiLevelType w:val="multilevel"/>
    <w:tmpl w:val="D5583F92"/>
    <w:lvl w:ilvl="0">
      <w:start w:val="1"/>
      <w:numFmt w:val="bullet"/>
      <w:lvlText w:val=""/>
      <w:lvlJc w:val="left"/>
      <w:pPr>
        <w:ind w:hanging="211"/>
      </w:pPr>
      <w:rPr>
        <w:rFonts w:ascii="Symbol" w:hAnsi="Symbol" w:hint="default"/>
        <w:b w:val="0"/>
        <w:sz w:val="24"/>
      </w:rPr>
    </w:lvl>
    <w:lvl w:ilvl="1">
      <w:numFmt w:val="bullet"/>
      <w:lvlText w:val="o"/>
      <w:lvlJc w:val="left"/>
      <w:pPr>
        <w:ind w:hanging="361"/>
      </w:pPr>
      <w:rPr>
        <w:rFonts w:ascii="Courier New" w:hAnsi="Courier New"/>
        <w:b w:val="0"/>
        <w:sz w:val="24"/>
      </w:rPr>
    </w:lvl>
    <w:lvl w:ilvl="2">
      <w:numFmt w:val="bullet"/>
      <w:lvlText w:val="•"/>
      <w:lvlJc w:val="left"/>
    </w:lvl>
    <w:lvl w:ilvl="3">
      <w:start w:val="1"/>
      <w:numFmt w:val="upperLetter"/>
      <w:lvlText w:val="%4."/>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62F0629E"/>
    <w:multiLevelType w:val="hybridMultilevel"/>
    <w:tmpl w:val="7BF868CA"/>
    <w:lvl w:ilvl="0" w:tplc="9CAE5356">
      <w:start w:val="1"/>
      <w:numFmt w:val="lowerLetter"/>
      <w:lvlText w:val="%1."/>
      <w:lvlJc w:val="left"/>
      <w:pPr>
        <w:ind w:left="808" w:hanging="360"/>
      </w:pPr>
      <w:rPr>
        <w:rFonts w:hint="default"/>
      </w:rPr>
    </w:lvl>
    <w:lvl w:ilvl="1" w:tplc="04100019" w:tentative="1">
      <w:start w:val="1"/>
      <w:numFmt w:val="lowerLetter"/>
      <w:lvlText w:val="%2."/>
      <w:lvlJc w:val="left"/>
      <w:pPr>
        <w:ind w:left="1528" w:hanging="360"/>
      </w:pPr>
    </w:lvl>
    <w:lvl w:ilvl="2" w:tplc="0410001B" w:tentative="1">
      <w:start w:val="1"/>
      <w:numFmt w:val="lowerRoman"/>
      <w:lvlText w:val="%3."/>
      <w:lvlJc w:val="right"/>
      <w:pPr>
        <w:ind w:left="2248" w:hanging="180"/>
      </w:pPr>
    </w:lvl>
    <w:lvl w:ilvl="3" w:tplc="0410000F" w:tentative="1">
      <w:start w:val="1"/>
      <w:numFmt w:val="decimal"/>
      <w:lvlText w:val="%4."/>
      <w:lvlJc w:val="left"/>
      <w:pPr>
        <w:ind w:left="2968" w:hanging="360"/>
      </w:pPr>
    </w:lvl>
    <w:lvl w:ilvl="4" w:tplc="04100019" w:tentative="1">
      <w:start w:val="1"/>
      <w:numFmt w:val="lowerLetter"/>
      <w:lvlText w:val="%5."/>
      <w:lvlJc w:val="left"/>
      <w:pPr>
        <w:ind w:left="3688" w:hanging="360"/>
      </w:pPr>
    </w:lvl>
    <w:lvl w:ilvl="5" w:tplc="0410001B" w:tentative="1">
      <w:start w:val="1"/>
      <w:numFmt w:val="lowerRoman"/>
      <w:lvlText w:val="%6."/>
      <w:lvlJc w:val="right"/>
      <w:pPr>
        <w:ind w:left="4408" w:hanging="180"/>
      </w:pPr>
    </w:lvl>
    <w:lvl w:ilvl="6" w:tplc="0410000F" w:tentative="1">
      <w:start w:val="1"/>
      <w:numFmt w:val="decimal"/>
      <w:lvlText w:val="%7."/>
      <w:lvlJc w:val="left"/>
      <w:pPr>
        <w:ind w:left="5128" w:hanging="360"/>
      </w:pPr>
    </w:lvl>
    <w:lvl w:ilvl="7" w:tplc="04100019" w:tentative="1">
      <w:start w:val="1"/>
      <w:numFmt w:val="lowerLetter"/>
      <w:lvlText w:val="%8."/>
      <w:lvlJc w:val="left"/>
      <w:pPr>
        <w:ind w:left="5848" w:hanging="360"/>
      </w:pPr>
    </w:lvl>
    <w:lvl w:ilvl="8" w:tplc="0410001B" w:tentative="1">
      <w:start w:val="1"/>
      <w:numFmt w:val="lowerRoman"/>
      <w:lvlText w:val="%9."/>
      <w:lvlJc w:val="right"/>
      <w:pPr>
        <w:ind w:left="6568" w:hanging="180"/>
      </w:pPr>
    </w:lvl>
  </w:abstractNum>
  <w:abstractNum w:abstractNumId="34" w15:restartNumberingAfterBreak="0">
    <w:nsid w:val="642C3AFB"/>
    <w:multiLevelType w:val="hybridMultilevel"/>
    <w:tmpl w:val="F7622EC6"/>
    <w:lvl w:ilvl="0" w:tplc="0410000F">
      <w:start w:val="1"/>
      <w:numFmt w:val="decimal"/>
      <w:lvlText w:val="%1."/>
      <w:lvlJc w:val="left"/>
      <w:pPr>
        <w:ind w:left="575" w:hanging="360"/>
      </w:pPr>
      <w:rPr>
        <w:rFonts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35" w15:restartNumberingAfterBreak="0">
    <w:nsid w:val="66296CFA"/>
    <w:multiLevelType w:val="hybridMultilevel"/>
    <w:tmpl w:val="3C4CAD12"/>
    <w:lvl w:ilvl="0" w:tplc="2F30B8B2">
      <w:start w:val="1"/>
      <w:numFmt w:val="decimal"/>
      <w:lvlText w:val="%1."/>
      <w:lvlJc w:val="left"/>
      <w:pPr>
        <w:ind w:left="720" w:hanging="360"/>
      </w:pPr>
      <w:rPr>
        <w:rFonts w:ascii="Arial" w:hAnsi="Arial" w:cs="Arial"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456866"/>
    <w:multiLevelType w:val="hybridMultilevel"/>
    <w:tmpl w:val="C2E42CB4"/>
    <w:lvl w:ilvl="0" w:tplc="BB540206">
      <w:start w:val="1"/>
      <w:numFmt w:val="decimal"/>
      <w:lvlText w:val="%1."/>
      <w:lvlJc w:val="left"/>
      <w:pPr>
        <w:ind w:left="1092" w:hanging="360"/>
      </w:pPr>
      <w:rPr>
        <w:rFonts w:hint="default"/>
      </w:rPr>
    </w:lvl>
    <w:lvl w:ilvl="1" w:tplc="04100019" w:tentative="1">
      <w:start w:val="1"/>
      <w:numFmt w:val="lowerLetter"/>
      <w:lvlText w:val="%2."/>
      <w:lvlJc w:val="left"/>
      <w:pPr>
        <w:ind w:left="1812" w:hanging="360"/>
      </w:pPr>
    </w:lvl>
    <w:lvl w:ilvl="2" w:tplc="0410001B" w:tentative="1">
      <w:start w:val="1"/>
      <w:numFmt w:val="lowerRoman"/>
      <w:lvlText w:val="%3."/>
      <w:lvlJc w:val="right"/>
      <w:pPr>
        <w:ind w:left="2532" w:hanging="180"/>
      </w:pPr>
    </w:lvl>
    <w:lvl w:ilvl="3" w:tplc="0410000F" w:tentative="1">
      <w:start w:val="1"/>
      <w:numFmt w:val="decimal"/>
      <w:lvlText w:val="%4."/>
      <w:lvlJc w:val="left"/>
      <w:pPr>
        <w:ind w:left="3252" w:hanging="360"/>
      </w:pPr>
    </w:lvl>
    <w:lvl w:ilvl="4" w:tplc="04100019" w:tentative="1">
      <w:start w:val="1"/>
      <w:numFmt w:val="lowerLetter"/>
      <w:lvlText w:val="%5."/>
      <w:lvlJc w:val="left"/>
      <w:pPr>
        <w:ind w:left="3972" w:hanging="360"/>
      </w:pPr>
    </w:lvl>
    <w:lvl w:ilvl="5" w:tplc="0410001B" w:tentative="1">
      <w:start w:val="1"/>
      <w:numFmt w:val="lowerRoman"/>
      <w:lvlText w:val="%6."/>
      <w:lvlJc w:val="right"/>
      <w:pPr>
        <w:ind w:left="4692" w:hanging="180"/>
      </w:pPr>
    </w:lvl>
    <w:lvl w:ilvl="6" w:tplc="0410000F" w:tentative="1">
      <w:start w:val="1"/>
      <w:numFmt w:val="decimal"/>
      <w:lvlText w:val="%7."/>
      <w:lvlJc w:val="left"/>
      <w:pPr>
        <w:ind w:left="5412" w:hanging="360"/>
      </w:pPr>
    </w:lvl>
    <w:lvl w:ilvl="7" w:tplc="04100019" w:tentative="1">
      <w:start w:val="1"/>
      <w:numFmt w:val="lowerLetter"/>
      <w:lvlText w:val="%8."/>
      <w:lvlJc w:val="left"/>
      <w:pPr>
        <w:ind w:left="6132" w:hanging="360"/>
      </w:pPr>
    </w:lvl>
    <w:lvl w:ilvl="8" w:tplc="0410001B" w:tentative="1">
      <w:start w:val="1"/>
      <w:numFmt w:val="lowerRoman"/>
      <w:lvlText w:val="%9."/>
      <w:lvlJc w:val="right"/>
      <w:pPr>
        <w:ind w:left="6852" w:hanging="180"/>
      </w:pPr>
    </w:lvl>
  </w:abstractNum>
  <w:abstractNum w:abstractNumId="37" w15:restartNumberingAfterBreak="0">
    <w:nsid w:val="6AE34594"/>
    <w:multiLevelType w:val="hybridMultilevel"/>
    <w:tmpl w:val="F0162D5C"/>
    <w:lvl w:ilvl="0" w:tplc="F66652C0">
      <w:start w:val="1"/>
      <w:numFmt w:val="decimal"/>
      <w:lvlText w:val="%1."/>
      <w:lvlJc w:val="left"/>
      <w:pPr>
        <w:ind w:left="575" w:hanging="360"/>
      </w:pPr>
      <w:rPr>
        <w:rFonts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38" w15:restartNumberingAfterBreak="0">
    <w:nsid w:val="71D139B2"/>
    <w:multiLevelType w:val="hybridMultilevel"/>
    <w:tmpl w:val="4D6EF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8461FD"/>
    <w:multiLevelType w:val="hybridMultilevel"/>
    <w:tmpl w:val="D6844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D12AD6"/>
    <w:multiLevelType w:val="multilevel"/>
    <w:tmpl w:val="D5583F92"/>
    <w:lvl w:ilvl="0">
      <w:start w:val="1"/>
      <w:numFmt w:val="bullet"/>
      <w:lvlText w:val=""/>
      <w:lvlJc w:val="left"/>
      <w:pPr>
        <w:ind w:hanging="211"/>
      </w:pPr>
      <w:rPr>
        <w:rFonts w:ascii="Symbol" w:hAnsi="Symbol" w:hint="default"/>
        <w:b w:val="0"/>
        <w:sz w:val="24"/>
      </w:rPr>
    </w:lvl>
    <w:lvl w:ilvl="1">
      <w:numFmt w:val="bullet"/>
      <w:lvlText w:val="o"/>
      <w:lvlJc w:val="left"/>
      <w:pPr>
        <w:ind w:hanging="361"/>
      </w:pPr>
      <w:rPr>
        <w:rFonts w:ascii="Courier New" w:hAnsi="Courier New"/>
        <w:b w:val="0"/>
        <w:sz w:val="24"/>
      </w:rPr>
    </w:lvl>
    <w:lvl w:ilvl="2">
      <w:numFmt w:val="bullet"/>
      <w:lvlText w:val="•"/>
      <w:lvlJc w:val="left"/>
    </w:lvl>
    <w:lvl w:ilvl="3">
      <w:start w:val="1"/>
      <w:numFmt w:val="upperLetter"/>
      <w:lvlText w:val="%4."/>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7F7219B7"/>
    <w:multiLevelType w:val="hybridMultilevel"/>
    <w:tmpl w:val="90DCE4B0"/>
    <w:lvl w:ilvl="0" w:tplc="04100019">
      <w:start w:val="1"/>
      <w:numFmt w:val="lowerLetter"/>
      <w:lvlText w:val="%1."/>
      <w:lvlJc w:val="left"/>
      <w:pPr>
        <w:ind w:left="808" w:hanging="360"/>
      </w:pPr>
      <w:rPr>
        <w:rFonts w:hint="default"/>
      </w:rPr>
    </w:lvl>
    <w:lvl w:ilvl="1" w:tplc="04100019" w:tentative="1">
      <w:start w:val="1"/>
      <w:numFmt w:val="lowerLetter"/>
      <w:lvlText w:val="%2."/>
      <w:lvlJc w:val="left"/>
      <w:pPr>
        <w:ind w:left="1528" w:hanging="360"/>
      </w:pPr>
    </w:lvl>
    <w:lvl w:ilvl="2" w:tplc="0410001B" w:tentative="1">
      <w:start w:val="1"/>
      <w:numFmt w:val="lowerRoman"/>
      <w:lvlText w:val="%3."/>
      <w:lvlJc w:val="right"/>
      <w:pPr>
        <w:ind w:left="2248" w:hanging="180"/>
      </w:pPr>
    </w:lvl>
    <w:lvl w:ilvl="3" w:tplc="0410000F" w:tentative="1">
      <w:start w:val="1"/>
      <w:numFmt w:val="decimal"/>
      <w:lvlText w:val="%4."/>
      <w:lvlJc w:val="left"/>
      <w:pPr>
        <w:ind w:left="2968" w:hanging="360"/>
      </w:pPr>
    </w:lvl>
    <w:lvl w:ilvl="4" w:tplc="04100019" w:tentative="1">
      <w:start w:val="1"/>
      <w:numFmt w:val="lowerLetter"/>
      <w:lvlText w:val="%5."/>
      <w:lvlJc w:val="left"/>
      <w:pPr>
        <w:ind w:left="3688" w:hanging="360"/>
      </w:pPr>
    </w:lvl>
    <w:lvl w:ilvl="5" w:tplc="0410001B" w:tentative="1">
      <w:start w:val="1"/>
      <w:numFmt w:val="lowerRoman"/>
      <w:lvlText w:val="%6."/>
      <w:lvlJc w:val="right"/>
      <w:pPr>
        <w:ind w:left="4408" w:hanging="180"/>
      </w:pPr>
    </w:lvl>
    <w:lvl w:ilvl="6" w:tplc="0410000F" w:tentative="1">
      <w:start w:val="1"/>
      <w:numFmt w:val="decimal"/>
      <w:lvlText w:val="%7."/>
      <w:lvlJc w:val="left"/>
      <w:pPr>
        <w:ind w:left="5128" w:hanging="360"/>
      </w:pPr>
    </w:lvl>
    <w:lvl w:ilvl="7" w:tplc="04100019" w:tentative="1">
      <w:start w:val="1"/>
      <w:numFmt w:val="lowerLetter"/>
      <w:lvlText w:val="%8."/>
      <w:lvlJc w:val="left"/>
      <w:pPr>
        <w:ind w:left="5848" w:hanging="360"/>
      </w:pPr>
    </w:lvl>
    <w:lvl w:ilvl="8" w:tplc="0410001B" w:tentative="1">
      <w:start w:val="1"/>
      <w:numFmt w:val="lowerRoman"/>
      <w:lvlText w:val="%9."/>
      <w:lvlJc w:val="right"/>
      <w:pPr>
        <w:ind w:left="6568" w:hanging="180"/>
      </w:pPr>
    </w:lvl>
  </w:abstractNum>
  <w:abstractNum w:abstractNumId="42" w15:restartNumberingAfterBreak="0">
    <w:nsid w:val="7FCF6D9F"/>
    <w:multiLevelType w:val="hybridMultilevel"/>
    <w:tmpl w:val="70E0A1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3"/>
  </w:num>
  <w:num w:numId="6">
    <w:abstractNumId w:val="32"/>
  </w:num>
  <w:num w:numId="7">
    <w:abstractNumId w:val="22"/>
  </w:num>
  <w:num w:numId="8">
    <w:abstractNumId w:val="36"/>
  </w:num>
  <w:num w:numId="9">
    <w:abstractNumId w:val="31"/>
  </w:num>
  <w:num w:numId="10">
    <w:abstractNumId w:val="14"/>
  </w:num>
  <w:num w:numId="11">
    <w:abstractNumId w:val="20"/>
  </w:num>
  <w:num w:numId="12">
    <w:abstractNumId w:val="35"/>
  </w:num>
  <w:num w:numId="13">
    <w:abstractNumId w:val="39"/>
  </w:num>
  <w:num w:numId="14">
    <w:abstractNumId w:val="17"/>
  </w:num>
  <w:num w:numId="15">
    <w:abstractNumId w:val="40"/>
  </w:num>
  <w:num w:numId="16">
    <w:abstractNumId w:val="7"/>
  </w:num>
  <w:num w:numId="17">
    <w:abstractNumId w:val="26"/>
  </w:num>
  <w:num w:numId="18">
    <w:abstractNumId w:val="24"/>
  </w:num>
  <w:num w:numId="19">
    <w:abstractNumId w:val="6"/>
  </w:num>
  <w:num w:numId="20">
    <w:abstractNumId w:val="12"/>
  </w:num>
  <w:num w:numId="21">
    <w:abstractNumId w:val="34"/>
  </w:num>
  <w:num w:numId="22">
    <w:abstractNumId w:val="16"/>
  </w:num>
  <w:num w:numId="23">
    <w:abstractNumId w:val="23"/>
  </w:num>
  <w:num w:numId="24">
    <w:abstractNumId w:val="18"/>
  </w:num>
  <w:num w:numId="25">
    <w:abstractNumId w:val="37"/>
  </w:num>
  <w:num w:numId="26">
    <w:abstractNumId w:val="10"/>
  </w:num>
  <w:num w:numId="27">
    <w:abstractNumId w:val="42"/>
  </w:num>
  <w:num w:numId="28">
    <w:abstractNumId w:val="15"/>
  </w:num>
  <w:num w:numId="29">
    <w:abstractNumId w:val="11"/>
  </w:num>
  <w:num w:numId="30">
    <w:abstractNumId w:val="28"/>
  </w:num>
  <w:num w:numId="31">
    <w:abstractNumId w:val="25"/>
  </w:num>
  <w:num w:numId="32">
    <w:abstractNumId w:val="4"/>
  </w:num>
  <w:num w:numId="33">
    <w:abstractNumId w:val="19"/>
  </w:num>
  <w:num w:numId="34">
    <w:abstractNumId w:val="8"/>
  </w:num>
  <w:num w:numId="35">
    <w:abstractNumId w:val="29"/>
  </w:num>
  <w:num w:numId="36">
    <w:abstractNumId w:val="38"/>
  </w:num>
  <w:num w:numId="37">
    <w:abstractNumId w:val="41"/>
  </w:num>
  <w:num w:numId="38">
    <w:abstractNumId w:val="2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3"/>
  </w:num>
  <w:num w:numId="42">
    <w:abstractNumId w:val="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09"/>
    <w:rsid w:val="00011E71"/>
    <w:rsid w:val="000708E4"/>
    <w:rsid w:val="000B10E0"/>
    <w:rsid w:val="000D1C8C"/>
    <w:rsid w:val="000E3B34"/>
    <w:rsid w:val="000F4062"/>
    <w:rsid w:val="000F78AA"/>
    <w:rsid w:val="00102454"/>
    <w:rsid w:val="00110E5F"/>
    <w:rsid w:val="00122302"/>
    <w:rsid w:val="001319D1"/>
    <w:rsid w:val="00132ADD"/>
    <w:rsid w:val="00152508"/>
    <w:rsid w:val="0016215E"/>
    <w:rsid w:val="00171788"/>
    <w:rsid w:val="0017411B"/>
    <w:rsid w:val="001806AB"/>
    <w:rsid w:val="0018611D"/>
    <w:rsid w:val="001B3AB1"/>
    <w:rsid w:val="001B601B"/>
    <w:rsid w:val="001E61A2"/>
    <w:rsid w:val="0020573A"/>
    <w:rsid w:val="00212F88"/>
    <w:rsid w:val="00260FDD"/>
    <w:rsid w:val="0026265A"/>
    <w:rsid w:val="0027255F"/>
    <w:rsid w:val="00273AEC"/>
    <w:rsid w:val="00280C06"/>
    <w:rsid w:val="00295051"/>
    <w:rsid w:val="002971F0"/>
    <w:rsid w:val="002B1A59"/>
    <w:rsid w:val="002C46A7"/>
    <w:rsid w:val="002D0AD8"/>
    <w:rsid w:val="0030398D"/>
    <w:rsid w:val="003069C6"/>
    <w:rsid w:val="0031630D"/>
    <w:rsid w:val="003234FB"/>
    <w:rsid w:val="00351666"/>
    <w:rsid w:val="00360BAE"/>
    <w:rsid w:val="00361592"/>
    <w:rsid w:val="00374BAE"/>
    <w:rsid w:val="003916D7"/>
    <w:rsid w:val="00392E92"/>
    <w:rsid w:val="00411DBE"/>
    <w:rsid w:val="00434086"/>
    <w:rsid w:val="00491F01"/>
    <w:rsid w:val="00493A8D"/>
    <w:rsid w:val="004A4669"/>
    <w:rsid w:val="004B3B1C"/>
    <w:rsid w:val="0051370A"/>
    <w:rsid w:val="00565C37"/>
    <w:rsid w:val="00570E07"/>
    <w:rsid w:val="00572CDE"/>
    <w:rsid w:val="00597E3D"/>
    <w:rsid w:val="005A2FB3"/>
    <w:rsid w:val="005D1BDA"/>
    <w:rsid w:val="00602DE6"/>
    <w:rsid w:val="0061453C"/>
    <w:rsid w:val="00633249"/>
    <w:rsid w:val="00640C8B"/>
    <w:rsid w:val="006429EF"/>
    <w:rsid w:val="00651DC8"/>
    <w:rsid w:val="006616D3"/>
    <w:rsid w:val="006736F7"/>
    <w:rsid w:val="00673C8F"/>
    <w:rsid w:val="006871DC"/>
    <w:rsid w:val="006905B3"/>
    <w:rsid w:val="00691709"/>
    <w:rsid w:val="006D10BF"/>
    <w:rsid w:val="00706781"/>
    <w:rsid w:val="00715EA7"/>
    <w:rsid w:val="0072618F"/>
    <w:rsid w:val="00747350"/>
    <w:rsid w:val="007558BA"/>
    <w:rsid w:val="00786D4F"/>
    <w:rsid w:val="00792CAE"/>
    <w:rsid w:val="007A6C2F"/>
    <w:rsid w:val="007E5AE4"/>
    <w:rsid w:val="007F0B5C"/>
    <w:rsid w:val="008064A8"/>
    <w:rsid w:val="008416B3"/>
    <w:rsid w:val="00843826"/>
    <w:rsid w:val="0086178A"/>
    <w:rsid w:val="00863A4D"/>
    <w:rsid w:val="008B0596"/>
    <w:rsid w:val="008C60FC"/>
    <w:rsid w:val="00963EC5"/>
    <w:rsid w:val="00972983"/>
    <w:rsid w:val="00983F26"/>
    <w:rsid w:val="009A4243"/>
    <w:rsid w:val="009B12EB"/>
    <w:rsid w:val="009C3192"/>
    <w:rsid w:val="00A1495F"/>
    <w:rsid w:val="00A17B92"/>
    <w:rsid w:val="00A32121"/>
    <w:rsid w:val="00A4087A"/>
    <w:rsid w:val="00A624FD"/>
    <w:rsid w:val="00A7208C"/>
    <w:rsid w:val="00A7395F"/>
    <w:rsid w:val="00A8191B"/>
    <w:rsid w:val="00A91F01"/>
    <w:rsid w:val="00A96AEC"/>
    <w:rsid w:val="00AC4533"/>
    <w:rsid w:val="00AC48F5"/>
    <w:rsid w:val="00AC6858"/>
    <w:rsid w:val="00B65647"/>
    <w:rsid w:val="00B77342"/>
    <w:rsid w:val="00BA64FB"/>
    <w:rsid w:val="00BF42C6"/>
    <w:rsid w:val="00C20E4F"/>
    <w:rsid w:val="00C220B1"/>
    <w:rsid w:val="00C232E2"/>
    <w:rsid w:val="00C30F27"/>
    <w:rsid w:val="00C348FC"/>
    <w:rsid w:val="00C3518B"/>
    <w:rsid w:val="00C72EB4"/>
    <w:rsid w:val="00C76859"/>
    <w:rsid w:val="00C81663"/>
    <w:rsid w:val="00C83A6C"/>
    <w:rsid w:val="00C876BA"/>
    <w:rsid w:val="00CB1581"/>
    <w:rsid w:val="00CB237B"/>
    <w:rsid w:val="00CE56BF"/>
    <w:rsid w:val="00D319A8"/>
    <w:rsid w:val="00D47A7F"/>
    <w:rsid w:val="00D5349C"/>
    <w:rsid w:val="00D622D4"/>
    <w:rsid w:val="00D745C8"/>
    <w:rsid w:val="00D748C2"/>
    <w:rsid w:val="00D82402"/>
    <w:rsid w:val="00D91B3D"/>
    <w:rsid w:val="00DA271C"/>
    <w:rsid w:val="00E16294"/>
    <w:rsid w:val="00E36EAA"/>
    <w:rsid w:val="00E741F7"/>
    <w:rsid w:val="00E94C27"/>
    <w:rsid w:val="00EB225D"/>
    <w:rsid w:val="00EB71C1"/>
    <w:rsid w:val="00EC76DB"/>
    <w:rsid w:val="00ED0B9D"/>
    <w:rsid w:val="00ED2448"/>
    <w:rsid w:val="00ED746B"/>
    <w:rsid w:val="00F037FA"/>
    <w:rsid w:val="00F03BFC"/>
    <w:rsid w:val="00F33413"/>
    <w:rsid w:val="00F520BE"/>
    <w:rsid w:val="00F5251C"/>
    <w:rsid w:val="00F56B15"/>
    <w:rsid w:val="00F7173C"/>
    <w:rsid w:val="00F82BDB"/>
    <w:rsid w:val="00FA193C"/>
    <w:rsid w:val="00FB28D6"/>
    <w:rsid w:val="00FB4148"/>
    <w:rsid w:val="00FB716C"/>
    <w:rsid w:val="00FE3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0BBB"/>
  <w15:chartTrackingRefBased/>
  <w15:docId w15:val="{D9D20B87-11F5-4C57-82D9-98FB8066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link w:val="Titolo1Carattere"/>
    <w:uiPriority w:val="1"/>
    <w:qFormat/>
    <w:rsid w:val="00691709"/>
    <w:pPr>
      <w:widowControl w:val="0"/>
      <w:autoSpaceDE w:val="0"/>
      <w:autoSpaceDN w:val="0"/>
      <w:adjustRightInd w:val="0"/>
      <w:spacing w:after="0" w:line="240" w:lineRule="auto"/>
      <w:outlineLvl w:val="0"/>
    </w:pPr>
    <w:rPr>
      <w:rFonts w:ascii="Arial" w:eastAsiaTheme="minorEastAsia" w:hAnsi="Arial" w:cs="Arial"/>
      <w:b/>
      <w:bCs/>
      <w:sz w:val="28"/>
      <w:szCs w:val="28"/>
      <w:lang w:eastAsia="it-IT"/>
    </w:rPr>
  </w:style>
  <w:style w:type="paragraph" w:styleId="Titolo2">
    <w:name w:val="heading 2"/>
    <w:basedOn w:val="Normale"/>
    <w:next w:val="Normale"/>
    <w:link w:val="Titolo2Carattere"/>
    <w:uiPriority w:val="1"/>
    <w:qFormat/>
    <w:rsid w:val="00691709"/>
    <w:pPr>
      <w:widowControl w:val="0"/>
      <w:autoSpaceDE w:val="0"/>
      <w:autoSpaceDN w:val="0"/>
      <w:adjustRightInd w:val="0"/>
      <w:spacing w:after="0" w:line="240" w:lineRule="auto"/>
      <w:outlineLvl w:val="1"/>
    </w:pPr>
    <w:rPr>
      <w:rFonts w:ascii="Calibri" w:eastAsiaTheme="minorEastAsia" w:hAnsi="Calibri" w:cs="Calibri"/>
      <w:b/>
      <w:bCs/>
      <w:sz w:val="24"/>
      <w:szCs w:val="24"/>
      <w:lang w:eastAsia="it-IT"/>
    </w:rPr>
  </w:style>
  <w:style w:type="paragraph" w:styleId="Titolo3">
    <w:name w:val="heading 3"/>
    <w:basedOn w:val="Normale"/>
    <w:next w:val="Normale"/>
    <w:link w:val="Titolo3Carattere"/>
    <w:uiPriority w:val="1"/>
    <w:qFormat/>
    <w:rsid w:val="00691709"/>
    <w:pPr>
      <w:widowControl w:val="0"/>
      <w:autoSpaceDE w:val="0"/>
      <w:autoSpaceDN w:val="0"/>
      <w:adjustRightInd w:val="0"/>
      <w:spacing w:after="0" w:line="240" w:lineRule="auto"/>
      <w:outlineLvl w:val="2"/>
    </w:pPr>
    <w:rPr>
      <w:rFonts w:ascii="Calibri" w:eastAsiaTheme="minorEastAsia" w:hAnsi="Calibri" w:cs="Calibri"/>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91709"/>
    <w:rPr>
      <w:rFonts w:ascii="Arial" w:eastAsiaTheme="minorEastAsia" w:hAnsi="Arial" w:cs="Arial"/>
      <w:b/>
      <w:bCs/>
      <w:sz w:val="28"/>
      <w:szCs w:val="28"/>
      <w:lang w:eastAsia="it-IT"/>
    </w:rPr>
  </w:style>
  <w:style w:type="character" w:customStyle="1" w:styleId="Titolo2Carattere">
    <w:name w:val="Titolo 2 Carattere"/>
    <w:basedOn w:val="Carpredefinitoparagrafo"/>
    <w:link w:val="Titolo2"/>
    <w:uiPriority w:val="1"/>
    <w:rsid w:val="00691709"/>
    <w:rPr>
      <w:rFonts w:ascii="Calibri" w:eastAsiaTheme="minorEastAsia" w:hAnsi="Calibri" w:cs="Calibri"/>
      <w:b/>
      <w:bCs/>
      <w:sz w:val="24"/>
      <w:szCs w:val="24"/>
      <w:lang w:eastAsia="it-IT"/>
    </w:rPr>
  </w:style>
  <w:style w:type="character" w:customStyle="1" w:styleId="Titolo3Carattere">
    <w:name w:val="Titolo 3 Carattere"/>
    <w:basedOn w:val="Carpredefinitoparagrafo"/>
    <w:link w:val="Titolo3"/>
    <w:uiPriority w:val="1"/>
    <w:rsid w:val="00691709"/>
    <w:rPr>
      <w:rFonts w:ascii="Calibri" w:eastAsiaTheme="minorEastAsia" w:hAnsi="Calibri" w:cs="Calibri"/>
      <w:b/>
      <w:bCs/>
      <w:i/>
      <w:iCs/>
      <w:sz w:val="24"/>
      <w:szCs w:val="24"/>
      <w:lang w:eastAsia="it-IT"/>
    </w:rPr>
  </w:style>
  <w:style w:type="numbering" w:customStyle="1" w:styleId="Nessunelenco1">
    <w:name w:val="Nessun elenco1"/>
    <w:next w:val="Nessunelenco"/>
    <w:uiPriority w:val="99"/>
    <w:semiHidden/>
    <w:unhideWhenUsed/>
    <w:rsid w:val="00691709"/>
  </w:style>
  <w:style w:type="paragraph" w:styleId="Corpotesto">
    <w:name w:val="Body Text"/>
    <w:basedOn w:val="Normale"/>
    <w:link w:val="CorpotestoCarattere"/>
    <w:uiPriority w:val="1"/>
    <w:qFormat/>
    <w:rsid w:val="00691709"/>
    <w:pPr>
      <w:widowControl w:val="0"/>
      <w:autoSpaceDE w:val="0"/>
      <w:autoSpaceDN w:val="0"/>
      <w:adjustRightInd w:val="0"/>
      <w:spacing w:after="0" w:line="240" w:lineRule="auto"/>
      <w:ind w:left="838"/>
    </w:pPr>
    <w:rPr>
      <w:rFonts w:ascii="Arial" w:eastAsiaTheme="minorEastAsia" w:hAnsi="Arial" w:cs="Arial"/>
      <w:sz w:val="24"/>
      <w:szCs w:val="24"/>
      <w:lang w:eastAsia="it-IT"/>
    </w:rPr>
  </w:style>
  <w:style w:type="character" w:customStyle="1" w:styleId="CorpotestoCarattere">
    <w:name w:val="Corpo testo Carattere"/>
    <w:basedOn w:val="Carpredefinitoparagrafo"/>
    <w:link w:val="Corpotesto"/>
    <w:uiPriority w:val="1"/>
    <w:rsid w:val="00691709"/>
    <w:rPr>
      <w:rFonts w:ascii="Arial" w:eastAsiaTheme="minorEastAsia" w:hAnsi="Arial" w:cs="Arial"/>
      <w:sz w:val="24"/>
      <w:szCs w:val="24"/>
      <w:lang w:eastAsia="it-IT"/>
    </w:rPr>
  </w:style>
  <w:style w:type="paragraph" w:styleId="Paragrafoelenco">
    <w:name w:val="List Paragraph"/>
    <w:basedOn w:val="Normale"/>
    <w:uiPriority w:val="1"/>
    <w:qFormat/>
    <w:rsid w:val="00691709"/>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TableParagraph">
    <w:name w:val="Table Paragraph"/>
    <w:basedOn w:val="Normale"/>
    <w:uiPriority w:val="1"/>
    <w:qFormat/>
    <w:rsid w:val="00691709"/>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Intestazione">
    <w:name w:val="header"/>
    <w:basedOn w:val="Normale"/>
    <w:link w:val="IntestazioneCarattere"/>
    <w:uiPriority w:val="99"/>
    <w:unhideWhenUsed/>
    <w:rsid w:val="00691709"/>
    <w:pPr>
      <w:widowControl w:val="0"/>
      <w:tabs>
        <w:tab w:val="center" w:pos="4819"/>
        <w:tab w:val="right" w:pos="9638"/>
      </w:tabs>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691709"/>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691709"/>
    <w:pPr>
      <w:widowControl w:val="0"/>
      <w:tabs>
        <w:tab w:val="center" w:pos="4819"/>
        <w:tab w:val="right" w:pos="9638"/>
      </w:tabs>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691709"/>
    <w:rPr>
      <w:rFonts w:ascii="Times New Roman" w:eastAsiaTheme="minorEastAsia" w:hAnsi="Times New Roman" w:cs="Times New Roman"/>
      <w:sz w:val="24"/>
      <w:szCs w:val="24"/>
      <w:lang w:eastAsia="it-IT"/>
    </w:rPr>
  </w:style>
  <w:style w:type="paragraph" w:customStyle="1" w:styleId="Default">
    <w:name w:val="Default"/>
    <w:rsid w:val="006917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stofumettoCarattere">
    <w:name w:val="Testo fumetto Carattere"/>
    <w:basedOn w:val="Carpredefinitoparagrafo"/>
    <w:link w:val="Testofumetto"/>
    <w:uiPriority w:val="99"/>
    <w:semiHidden/>
    <w:rsid w:val="00691709"/>
    <w:rPr>
      <w:rFonts w:ascii="Segoe UI" w:eastAsiaTheme="minorEastAsia" w:hAnsi="Segoe UI" w:cs="Segoe UI"/>
      <w:sz w:val="18"/>
      <w:szCs w:val="18"/>
      <w:lang w:eastAsia="it-IT"/>
    </w:rPr>
  </w:style>
  <w:style w:type="paragraph" w:styleId="Testofumetto">
    <w:name w:val="Balloon Text"/>
    <w:basedOn w:val="Normale"/>
    <w:link w:val="TestofumettoCarattere"/>
    <w:uiPriority w:val="99"/>
    <w:semiHidden/>
    <w:unhideWhenUsed/>
    <w:rsid w:val="00691709"/>
    <w:pPr>
      <w:widowControl w:val="0"/>
      <w:autoSpaceDE w:val="0"/>
      <w:autoSpaceDN w:val="0"/>
      <w:adjustRightInd w:val="0"/>
      <w:spacing w:after="0" w:line="240" w:lineRule="auto"/>
    </w:pPr>
    <w:rPr>
      <w:rFonts w:ascii="Segoe UI" w:eastAsiaTheme="minorEastAsia" w:hAnsi="Segoe UI" w:cs="Segoe UI"/>
      <w:sz w:val="18"/>
      <w:szCs w:val="18"/>
      <w:lang w:eastAsia="it-IT"/>
    </w:rPr>
  </w:style>
  <w:style w:type="character" w:customStyle="1" w:styleId="TestofumettoCarattere1">
    <w:name w:val="Testo fumetto Carattere1"/>
    <w:basedOn w:val="Carpredefinitoparagrafo"/>
    <w:uiPriority w:val="99"/>
    <w:semiHidden/>
    <w:rsid w:val="00691709"/>
    <w:rPr>
      <w:rFonts w:ascii="Segoe UI" w:hAnsi="Segoe UI" w:cs="Segoe UI"/>
      <w:sz w:val="18"/>
      <w:szCs w:val="18"/>
    </w:rPr>
  </w:style>
  <w:style w:type="character" w:styleId="Collegamentoipertestuale">
    <w:name w:val="Hyperlink"/>
    <w:basedOn w:val="Carpredefinitoparagrafo"/>
    <w:uiPriority w:val="99"/>
    <w:unhideWhenUsed/>
    <w:rsid w:val="00691709"/>
    <w:rPr>
      <w:color w:val="0563C1" w:themeColor="hyperlink"/>
      <w:u w:val="single"/>
    </w:rPr>
  </w:style>
  <w:style w:type="table" w:styleId="Grigliatabella">
    <w:name w:val="Table Grid"/>
    <w:basedOn w:val="Tabellanormale"/>
    <w:uiPriority w:val="39"/>
    <w:rsid w:val="0069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691709"/>
    <w:rPr>
      <w:b/>
      <w:bCs/>
    </w:rPr>
  </w:style>
  <w:style w:type="paragraph" w:styleId="Testonotaapidipagina">
    <w:name w:val="footnote text"/>
    <w:basedOn w:val="Normale"/>
    <w:link w:val="TestonotaapidipaginaCarattere"/>
    <w:uiPriority w:val="99"/>
    <w:semiHidden/>
    <w:unhideWhenUsed/>
    <w:rsid w:val="00691709"/>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691709"/>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semiHidden/>
    <w:unhideWhenUsed/>
    <w:rsid w:val="00691709"/>
    <w:rPr>
      <w:vertAlign w:val="superscript"/>
    </w:rPr>
  </w:style>
  <w:style w:type="character" w:customStyle="1" w:styleId="Menzionenonrisolta1">
    <w:name w:val="Menzione non risolta1"/>
    <w:basedOn w:val="Carpredefinitoparagrafo"/>
    <w:uiPriority w:val="99"/>
    <w:semiHidden/>
    <w:unhideWhenUsed/>
    <w:rsid w:val="00691709"/>
    <w:rPr>
      <w:color w:val="605E5C"/>
      <w:shd w:val="clear" w:color="auto" w:fill="E1DFDD"/>
    </w:rPr>
  </w:style>
  <w:style w:type="character" w:customStyle="1" w:styleId="Menzionenonrisolta2">
    <w:name w:val="Menzione non risolta2"/>
    <w:basedOn w:val="Carpredefinitoparagrafo"/>
    <w:uiPriority w:val="99"/>
    <w:semiHidden/>
    <w:unhideWhenUsed/>
    <w:rsid w:val="00691709"/>
    <w:rPr>
      <w:color w:val="605E5C"/>
      <w:shd w:val="clear" w:color="auto" w:fill="E1DFDD"/>
    </w:rPr>
  </w:style>
  <w:style w:type="character" w:customStyle="1" w:styleId="Menzionenonrisolta3">
    <w:name w:val="Menzione non risolta3"/>
    <w:basedOn w:val="Carpredefinitoparagrafo"/>
    <w:uiPriority w:val="99"/>
    <w:semiHidden/>
    <w:unhideWhenUsed/>
    <w:rsid w:val="00691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54274">
      <w:bodyDiv w:val="1"/>
      <w:marLeft w:val="0"/>
      <w:marRight w:val="0"/>
      <w:marTop w:val="0"/>
      <w:marBottom w:val="0"/>
      <w:divBdr>
        <w:top w:val="none" w:sz="0" w:space="0" w:color="auto"/>
        <w:left w:val="none" w:sz="0" w:space="0" w:color="auto"/>
        <w:bottom w:val="none" w:sz="0" w:space="0" w:color="auto"/>
        <w:right w:val="none" w:sz="0" w:space="0" w:color="auto"/>
      </w:divBdr>
      <w:divsChild>
        <w:div w:id="2121215119">
          <w:marLeft w:val="0"/>
          <w:marRight w:val="0"/>
          <w:marTop w:val="0"/>
          <w:marBottom w:val="0"/>
          <w:divBdr>
            <w:top w:val="none" w:sz="0" w:space="0" w:color="auto"/>
            <w:left w:val="none" w:sz="0" w:space="0" w:color="auto"/>
            <w:bottom w:val="none" w:sz="0" w:space="0" w:color="auto"/>
            <w:right w:val="none" w:sz="0" w:space="0" w:color="auto"/>
          </w:divBdr>
        </w:div>
        <w:div w:id="271518685">
          <w:marLeft w:val="0"/>
          <w:marRight w:val="0"/>
          <w:marTop w:val="0"/>
          <w:marBottom w:val="0"/>
          <w:divBdr>
            <w:top w:val="none" w:sz="0" w:space="0" w:color="auto"/>
            <w:left w:val="none" w:sz="0" w:space="0" w:color="auto"/>
            <w:bottom w:val="none" w:sz="0" w:space="0" w:color="auto"/>
            <w:right w:val="none" w:sz="0" w:space="0" w:color="auto"/>
          </w:divBdr>
        </w:div>
        <w:div w:id="694312825">
          <w:marLeft w:val="0"/>
          <w:marRight w:val="0"/>
          <w:marTop w:val="0"/>
          <w:marBottom w:val="0"/>
          <w:divBdr>
            <w:top w:val="none" w:sz="0" w:space="0" w:color="auto"/>
            <w:left w:val="none" w:sz="0" w:space="0" w:color="auto"/>
            <w:bottom w:val="none" w:sz="0" w:space="0" w:color="auto"/>
            <w:right w:val="none" w:sz="0" w:space="0" w:color="auto"/>
          </w:divBdr>
        </w:div>
      </w:divsChild>
    </w:div>
    <w:div w:id="13217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ED1D-7925-445F-A58E-D9CA13B9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4809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mazzoccoli pietro</dc:creator>
  <cp:keywords/>
  <dc:description/>
  <cp:lastModifiedBy>mazzoccoli pietro</cp:lastModifiedBy>
  <cp:revision>6</cp:revision>
  <cp:lastPrinted>2019-08-27T08:13:00Z</cp:lastPrinted>
  <dcterms:created xsi:type="dcterms:W3CDTF">2019-09-30T07:01:00Z</dcterms:created>
  <dcterms:modified xsi:type="dcterms:W3CDTF">2019-09-30T07:03:00Z</dcterms:modified>
</cp:coreProperties>
</file>